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9" w:rsidRDefault="00296F69" w:rsidP="00DA0214">
      <w:pPr>
        <w:pStyle w:val="Nagwek1"/>
        <w:jc w:val="center"/>
        <w:rPr>
          <w:rFonts w:ascii="Tahoma" w:hAnsi="Tahoma" w:cs="Tahoma"/>
          <w:b/>
          <w:szCs w:val="28"/>
        </w:rPr>
      </w:pPr>
    </w:p>
    <w:p w:rsidR="00B829FC" w:rsidRPr="00537E38" w:rsidRDefault="00B829FC" w:rsidP="00DA0214">
      <w:pPr>
        <w:pStyle w:val="Nagwek1"/>
        <w:jc w:val="center"/>
        <w:rPr>
          <w:rFonts w:ascii="Tahoma" w:hAnsi="Tahoma" w:cs="Tahoma"/>
          <w:b/>
          <w:i/>
          <w:szCs w:val="28"/>
        </w:rPr>
      </w:pPr>
      <w:r w:rsidRPr="00693AF3">
        <w:rPr>
          <w:rFonts w:ascii="Tahoma" w:hAnsi="Tahoma" w:cs="Tahoma"/>
          <w:b/>
          <w:szCs w:val="28"/>
        </w:rPr>
        <w:t xml:space="preserve">REGULAMIN KONKURSU NA </w:t>
      </w:r>
      <w:r>
        <w:rPr>
          <w:rFonts w:ascii="Tahoma" w:hAnsi="Tahoma" w:cs="Tahoma"/>
          <w:b/>
          <w:szCs w:val="28"/>
        </w:rPr>
        <w:t xml:space="preserve">WYKONANIE </w:t>
      </w:r>
      <w:r w:rsidR="00537E38">
        <w:rPr>
          <w:rFonts w:ascii="Tahoma" w:hAnsi="Tahoma" w:cs="Tahoma"/>
          <w:b/>
          <w:szCs w:val="28"/>
        </w:rPr>
        <w:br/>
      </w:r>
      <w:r w:rsidRPr="00537E38">
        <w:rPr>
          <w:rFonts w:ascii="Tahoma" w:hAnsi="Tahoma" w:cs="Tahoma"/>
          <w:b/>
          <w:i/>
          <w:color w:val="002060"/>
          <w:szCs w:val="28"/>
        </w:rPr>
        <w:t>”JADALNEGO”</w:t>
      </w:r>
      <w:r w:rsidR="00DA0214" w:rsidRPr="00537E38">
        <w:rPr>
          <w:rFonts w:ascii="Tahoma" w:hAnsi="Tahoma" w:cs="Tahoma"/>
          <w:b/>
          <w:i/>
          <w:color w:val="002060"/>
          <w:szCs w:val="28"/>
        </w:rPr>
        <w:t>ATOMIUM</w:t>
      </w:r>
    </w:p>
    <w:p w:rsidR="00B829FC" w:rsidRPr="00537E38" w:rsidRDefault="00B829FC" w:rsidP="00DA0214">
      <w:pPr>
        <w:pStyle w:val="Nagwek1"/>
        <w:jc w:val="center"/>
        <w:rPr>
          <w:rFonts w:ascii="Tahoma" w:hAnsi="Tahoma" w:cs="Tahoma"/>
          <w:b/>
          <w:i/>
          <w:sz w:val="22"/>
          <w:szCs w:val="22"/>
        </w:rPr>
      </w:pPr>
    </w:p>
    <w:p w:rsidR="00B829FC" w:rsidRPr="000E6C3A" w:rsidRDefault="00B829FC" w:rsidP="00B829FC">
      <w:pPr>
        <w:rPr>
          <w:sz w:val="22"/>
          <w:szCs w:val="22"/>
          <w:lang w:val="pl-PL"/>
        </w:rPr>
      </w:pPr>
    </w:p>
    <w:p w:rsidR="00B829FC" w:rsidRPr="00693AF3" w:rsidRDefault="00B829FC" w:rsidP="00B829F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693AF3">
        <w:rPr>
          <w:rFonts w:ascii="Tahoma" w:hAnsi="Tahoma" w:cs="Tahoma"/>
          <w:sz w:val="22"/>
          <w:szCs w:val="22"/>
          <w:lang w:val="pl-PL"/>
        </w:rPr>
        <w:t xml:space="preserve">Uczniowie </w:t>
      </w:r>
      <w:r>
        <w:rPr>
          <w:rFonts w:ascii="Tahoma" w:hAnsi="Tahoma" w:cs="Tahoma"/>
          <w:sz w:val="22"/>
          <w:szCs w:val="22"/>
          <w:lang w:val="pl-PL"/>
        </w:rPr>
        <w:t>wykonują model</w:t>
      </w:r>
      <w:r w:rsidRPr="00693AF3">
        <w:rPr>
          <w:rFonts w:ascii="Tahoma" w:hAnsi="Tahoma" w:cs="Tahoma"/>
          <w:sz w:val="22"/>
          <w:szCs w:val="22"/>
          <w:lang w:val="pl-PL"/>
        </w:rPr>
        <w:t xml:space="preserve"> </w:t>
      </w:r>
      <w:r w:rsidR="00DA0214">
        <w:rPr>
          <w:rFonts w:ascii="Tahoma" w:hAnsi="Tahoma" w:cs="Tahoma"/>
          <w:sz w:val="22"/>
          <w:szCs w:val="22"/>
          <w:lang w:val="pl-PL"/>
        </w:rPr>
        <w:t>ATOMIUM</w:t>
      </w:r>
      <w:r>
        <w:rPr>
          <w:rFonts w:ascii="Tahoma" w:hAnsi="Tahoma" w:cs="Tahoma"/>
          <w:sz w:val="22"/>
          <w:szCs w:val="22"/>
          <w:lang w:val="pl-PL"/>
        </w:rPr>
        <w:t xml:space="preserve"> z produktów żywnościowych – model ma być jadalny.</w:t>
      </w:r>
    </w:p>
    <w:p w:rsidR="00B829FC" w:rsidRPr="00693AF3" w:rsidRDefault="00B829FC" w:rsidP="00B829FC">
      <w:pPr>
        <w:ind w:left="360"/>
        <w:jc w:val="both"/>
        <w:rPr>
          <w:rFonts w:ascii="Tahoma" w:hAnsi="Tahoma" w:cs="Tahoma"/>
          <w:sz w:val="22"/>
          <w:szCs w:val="22"/>
          <w:lang w:val="pl-PL"/>
        </w:rPr>
      </w:pPr>
    </w:p>
    <w:p w:rsidR="00B829FC" w:rsidRDefault="00B829FC" w:rsidP="00B829F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693AF3">
        <w:rPr>
          <w:rFonts w:ascii="Tahoma" w:hAnsi="Tahoma" w:cs="Tahoma"/>
          <w:sz w:val="22"/>
          <w:szCs w:val="22"/>
          <w:lang w:val="pl-PL"/>
        </w:rPr>
        <w:t>Projekt przygotowywany jest indywidualnie lub w zespołach dwuosobowych</w:t>
      </w:r>
      <w:r>
        <w:rPr>
          <w:rFonts w:ascii="Tahoma" w:hAnsi="Tahoma" w:cs="Tahoma"/>
          <w:sz w:val="22"/>
          <w:szCs w:val="22"/>
          <w:lang w:val="pl-PL"/>
        </w:rPr>
        <w:t>.</w:t>
      </w:r>
    </w:p>
    <w:p w:rsidR="00B829FC" w:rsidRDefault="00B829FC" w:rsidP="00B829FC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B829FC" w:rsidRDefault="00B829FC" w:rsidP="00A34AA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proofErr w:type="spellStart"/>
      <w:r>
        <w:rPr>
          <w:rFonts w:ascii="Tahoma" w:hAnsi="Tahoma" w:cs="Tahoma"/>
          <w:sz w:val="22"/>
          <w:szCs w:val="22"/>
          <w:lang w:val="pl-PL"/>
        </w:rPr>
        <w:t>Uczniowe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przywożą swoje prac</w:t>
      </w:r>
      <w:r w:rsidR="00DA0214">
        <w:rPr>
          <w:rFonts w:ascii="Tahoma" w:hAnsi="Tahoma" w:cs="Tahoma"/>
          <w:sz w:val="22"/>
          <w:szCs w:val="22"/>
          <w:lang w:val="pl-PL"/>
        </w:rPr>
        <w:t xml:space="preserve">e na Dzień </w:t>
      </w:r>
      <w:proofErr w:type="spellStart"/>
      <w:r w:rsidR="00DA0214">
        <w:rPr>
          <w:rFonts w:ascii="Tahoma" w:hAnsi="Tahoma" w:cs="Tahoma"/>
          <w:sz w:val="22"/>
          <w:szCs w:val="22"/>
          <w:lang w:val="pl-PL"/>
        </w:rPr>
        <w:t>Frankofonii</w:t>
      </w:r>
      <w:proofErr w:type="spellEnd"/>
      <w:r w:rsidR="00DA0214">
        <w:rPr>
          <w:rFonts w:ascii="Tahoma" w:hAnsi="Tahoma" w:cs="Tahoma"/>
          <w:sz w:val="22"/>
          <w:szCs w:val="22"/>
          <w:lang w:val="pl-PL"/>
        </w:rPr>
        <w:t xml:space="preserve"> w dniu 28</w:t>
      </w:r>
      <w:r>
        <w:rPr>
          <w:rFonts w:ascii="Tahoma" w:hAnsi="Tahoma" w:cs="Tahoma"/>
          <w:sz w:val="22"/>
          <w:szCs w:val="22"/>
          <w:lang w:val="pl-PL"/>
        </w:rPr>
        <w:t>.03.201</w:t>
      </w:r>
      <w:r w:rsidR="00DA0214">
        <w:rPr>
          <w:rFonts w:ascii="Tahoma" w:hAnsi="Tahoma" w:cs="Tahoma"/>
          <w:sz w:val="22"/>
          <w:szCs w:val="22"/>
          <w:lang w:val="pl-PL"/>
        </w:rPr>
        <w:t>4</w:t>
      </w:r>
      <w:r w:rsidR="00A34AAD">
        <w:rPr>
          <w:rFonts w:ascii="Tahoma" w:hAnsi="Tahoma" w:cs="Tahoma"/>
          <w:sz w:val="22"/>
          <w:szCs w:val="22"/>
          <w:lang w:val="pl-PL"/>
        </w:rPr>
        <w:t xml:space="preserve"> wraz </w:t>
      </w:r>
      <w:r w:rsidR="00A34AAD">
        <w:rPr>
          <w:rFonts w:ascii="Tahoma" w:hAnsi="Tahoma" w:cs="Tahoma"/>
          <w:sz w:val="22"/>
          <w:szCs w:val="22"/>
          <w:lang w:val="pl-PL"/>
        </w:rPr>
        <w:br/>
        <w:t>z widocznym oznaczeniem jej autora, klasy i szkoły.</w:t>
      </w:r>
    </w:p>
    <w:p w:rsidR="00B829FC" w:rsidRDefault="00B829FC" w:rsidP="00B829FC">
      <w:pPr>
        <w:rPr>
          <w:rFonts w:ascii="Tahoma" w:hAnsi="Tahoma" w:cs="Tahoma"/>
          <w:sz w:val="22"/>
          <w:szCs w:val="22"/>
          <w:lang w:val="pl-PL"/>
        </w:rPr>
      </w:pPr>
    </w:p>
    <w:p w:rsidR="00B829FC" w:rsidRDefault="00B829FC" w:rsidP="00B829FC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Komisja konkursowa ocenia najbardziej oryginalną pracę na poziomie gimnazjalnym </w:t>
      </w:r>
      <w:r>
        <w:rPr>
          <w:rFonts w:ascii="Tahoma" w:hAnsi="Tahoma" w:cs="Tahoma"/>
          <w:sz w:val="22"/>
          <w:szCs w:val="22"/>
          <w:lang w:val="pl-PL"/>
        </w:rPr>
        <w:br/>
        <w:t>i licealnym.</w:t>
      </w:r>
    </w:p>
    <w:p w:rsidR="00B829FC" w:rsidRDefault="00B829FC" w:rsidP="00B829FC">
      <w:pPr>
        <w:rPr>
          <w:rFonts w:ascii="Tahoma" w:hAnsi="Tahoma" w:cs="Tahoma"/>
          <w:sz w:val="22"/>
          <w:szCs w:val="22"/>
          <w:lang w:val="pl-PL"/>
        </w:rPr>
      </w:pPr>
    </w:p>
    <w:p w:rsidR="00B829FC" w:rsidRDefault="00B829FC" w:rsidP="00B829FC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 w:rsidRPr="00E31AD9">
        <w:rPr>
          <w:rFonts w:ascii="Tahoma" w:hAnsi="Tahoma" w:cs="Tahoma"/>
          <w:sz w:val="22"/>
          <w:szCs w:val="22"/>
          <w:lang w:val="pl-PL"/>
        </w:rPr>
        <w:t>P</w:t>
      </w:r>
      <w:r>
        <w:rPr>
          <w:rFonts w:ascii="Tahoma" w:hAnsi="Tahoma" w:cs="Tahoma"/>
          <w:sz w:val="22"/>
          <w:szCs w:val="22"/>
          <w:lang w:val="pl-PL"/>
        </w:rPr>
        <w:t xml:space="preserve">unktacja: </w:t>
      </w:r>
    </w:p>
    <w:p w:rsidR="00B829FC" w:rsidRPr="00E31AD9" w:rsidRDefault="00B829FC" w:rsidP="00B829FC">
      <w:pPr>
        <w:ind w:left="720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- </w:t>
      </w:r>
      <w:r w:rsidRPr="00E31AD9">
        <w:rPr>
          <w:rFonts w:ascii="Tahoma" w:hAnsi="Tahoma" w:cs="Tahoma"/>
          <w:sz w:val="22"/>
          <w:szCs w:val="22"/>
          <w:lang w:val="pl-PL"/>
        </w:rPr>
        <w:t>oryginalność</w:t>
      </w:r>
      <w:r>
        <w:rPr>
          <w:rFonts w:ascii="Tahoma" w:hAnsi="Tahoma" w:cs="Tahoma"/>
          <w:sz w:val="22"/>
          <w:szCs w:val="22"/>
          <w:lang w:val="pl-PL"/>
        </w:rPr>
        <w:t xml:space="preserve"> (1-10 pkt)</w:t>
      </w:r>
    </w:p>
    <w:p w:rsidR="00B829FC" w:rsidRDefault="00B829FC" w:rsidP="00DA0214">
      <w:pPr>
        <w:ind w:left="708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wartość estetyczna (1-10 pkt)</w:t>
      </w:r>
    </w:p>
    <w:p w:rsidR="00B829FC" w:rsidRPr="00465220" w:rsidRDefault="00B829FC" w:rsidP="00B829FC">
      <w:pPr>
        <w:rPr>
          <w:rFonts w:ascii="Tahoma" w:hAnsi="Tahoma" w:cs="Tahoma"/>
          <w:sz w:val="22"/>
          <w:szCs w:val="22"/>
          <w:lang w:val="pl-PL"/>
        </w:rPr>
      </w:pPr>
    </w:p>
    <w:p w:rsidR="00B829FC" w:rsidRPr="00465220" w:rsidRDefault="00B829FC" w:rsidP="00B829FC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 w:rsidRPr="00465220">
        <w:rPr>
          <w:rFonts w:ascii="Tahoma" w:hAnsi="Tahoma" w:cs="Tahoma"/>
          <w:sz w:val="22"/>
          <w:szCs w:val="22"/>
          <w:lang w:val="pl-PL"/>
        </w:rPr>
        <w:t xml:space="preserve">Rozstrzygnięcie konkursu nastąpi podczas Dnia </w:t>
      </w:r>
      <w:proofErr w:type="spellStart"/>
      <w:r w:rsidRPr="00465220">
        <w:rPr>
          <w:rFonts w:ascii="Tahoma" w:hAnsi="Tahoma" w:cs="Tahoma"/>
          <w:sz w:val="22"/>
          <w:szCs w:val="22"/>
          <w:lang w:val="pl-PL"/>
        </w:rPr>
        <w:t>Frankofonii</w:t>
      </w:r>
      <w:proofErr w:type="spellEnd"/>
      <w:r>
        <w:rPr>
          <w:rFonts w:ascii="Tahoma" w:hAnsi="Tahoma" w:cs="Tahoma"/>
          <w:sz w:val="22"/>
          <w:szCs w:val="22"/>
          <w:lang w:val="pl-PL"/>
        </w:rPr>
        <w:t>.</w:t>
      </w:r>
    </w:p>
    <w:p w:rsidR="00B829FC" w:rsidRDefault="00B829FC" w:rsidP="00B829FC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B829FC" w:rsidRDefault="00B829FC" w:rsidP="00B829FC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3D6F7D" w:rsidRDefault="003D6F7D" w:rsidP="00B829FC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3D6F7D" w:rsidRDefault="003D6F7D" w:rsidP="00B829FC">
      <w:pPr>
        <w:jc w:val="center"/>
        <w:rPr>
          <w:rFonts w:ascii="Tahoma" w:hAnsi="Tahoma" w:cs="Tahoma"/>
          <w:b/>
          <w:i/>
          <w:color w:val="002060"/>
          <w:sz w:val="28"/>
          <w:szCs w:val="28"/>
          <w:lang w:val="pl-PL"/>
        </w:rPr>
      </w:pPr>
      <w:r w:rsidRPr="003D6F7D">
        <w:rPr>
          <w:rFonts w:ascii="Tahoma" w:hAnsi="Tahoma" w:cs="Tahoma"/>
          <w:b/>
          <w:sz w:val="28"/>
          <w:szCs w:val="28"/>
          <w:lang w:val="pl-PL"/>
        </w:rPr>
        <w:t>REGULAMIN KONKURSU</w:t>
      </w:r>
      <w:r w:rsidR="00AD47AA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163054">
        <w:rPr>
          <w:rFonts w:ascii="Tahoma" w:hAnsi="Tahoma" w:cs="Tahoma"/>
          <w:b/>
          <w:sz w:val="28"/>
          <w:szCs w:val="28"/>
          <w:lang w:val="pl-PL"/>
        </w:rPr>
        <w:t>PLASTYCZNEGO</w:t>
      </w:r>
      <w:r w:rsidRPr="003D6F7D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163054">
        <w:rPr>
          <w:rFonts w:ascii="Tahoma" w:hAnsi="Tahoma" w:cs="Tahoma"/>
          <w:b/>
          <w:sz w:val="28"/>
          <w:szCs w:val="28"/>
          <w:lang w:val="pl-PL"/>
        </w:rPr>
        <w:br/>
      </w:r>
      <w:r w:rsidR="00CC05B3">
        <w:rPr>
          <w:rFonts w:ascii="Tahoma" w:hAnsi="Tahoma" w:cs="Tahoma"/>
          <w:b/>
          <w:i/>
          <w:color w:val="002060"/>
          <w:sz w:val="28"/>
          <w:szCs w:val="28"/>
          <w:lang w:val="pl-PL"/>
        </w:rPr>
        <w:t>«POCZTÓWKA Z QUEBEC</w:t>
      </w:r>
      <w:r w:rsidRPr="00537E38">
        <w:rPr>
          <w:rFonts w:ascii="Tahoma" w:hAnsi="Tahoma" w:cs="Tahoma"/>
          <w:b/>
          <w:i/>
          <w:color w:val="002060"/>
          <w:sz w:val="28"/>
          <w:szCs w:val="28"/>
          <w:lang w:val="pl-PL"/>
        </w:rPr>
        <w:t>U»</w:t>
      </w:r>
    </w:p>
    <w:p w:rsidR="00296F69" w:rsidRDefault="00296F69" w:rsidP="00B829FC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CC05B3" w:rsidRPr="007B08AC" w:rsidRDefault="00CC05B3" w:rsidP="00CC05B3">
      <w:pPr>
        <w:widowControl w:val="0"/>
        <w:numPr>
          <w:ilvl w:val="0"/>
          <w:numId w:val="3"/>
        </w:numPr>
        <w:tabs>
          <w:tab w:val="left" w:pos="644"/>
        </w:tabs>
        <w:suppressAutoHyphens/>
        <w:jc w:val="both"/>
        <w:rPr>
          <w:rFonts w:ascii="Tahoma" w:hAnsi="Tahoma" w:cs="Tahoma"/>
          <w:b/>
          <w:color w:val="FF0000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 xml:space="preserve">Uczniowie przygotowują indywidualnie lub w zespołach dwuosobowych </w:t>
      </w:r>
      <w:r>
        <w:rPr>
          <w:rFonts w:ascii="Tahoma" w:hAnsi="Tahoma" w:cs="Tahoma"/>
          <w:sz w:val="22"/>
          <w:szCs w:val="22"/>
          <w:lang w:val="pl-PL"/>
        </w:rPr>
        <w:t>pracę plastyczną</w:t>
      </w:r>
      <w:r w:rsidRPr="00AD47AA">
        <w:rPr>
          <w:rFonts w:ascii="Tahoma" w:hAnsi="Tahoma" w:cs="Tahoma"/>
          <w:sz w:val="22"/>
          <w:szCs w:val="22"/>
          <w:lang w:val="pl-PL"/>
        </w:rPr>
        <w:t xml:space="preserve"> </w:t>
      </w:r>
      <w:r w:rsidRPr="007B08AC">
        <w:rPr>
          <w:rFonts w:ascii="Tahoma" w:hAnsi="Tahoma" w:cs="Tahoma"/>
          <w:b/>
          <w:color w:val="FF0000"/>
          <w:sz w:val="22"/>
          <w:szCs w:val="22"/>
          <w:lang w:val="pl-PL"/>
        </w:rPr>
        <w:t>w formie pocztówki</w:t>
      </w:r>
      <w:r w:rsidRPr="00AD47AA">
        <w:rPr>
          <w:rFonts w:ascii="Tahoma" w:hAnsi="Tahoma" w:cs="Tahoma"/>
          <w:color w:val="FF0000"/>
          <w:sz w:val="22"/>
          <w:szCs w:val="22"/>
          <w:lang w:val="pl-PL"/>
        </w:rPr>
        <w:t xml:space="preserve"> </w:t>
      </w:r>
      <w:r w:rsidRPr="00AD47AA">
        <w:rPr>
          <w:rFonts w:ascii="Tahoma" w:hAnsi="Tahoma" w:cs="Tahoma"/>
          <w:sz w:val="22"/>
          <w:szCs w:val="22"/>
          <w:lang w:val="pl-PL"/>
        </w:rPr>
        <w:t xml:space="preserve">z dowolnie wybranego </w:t>
      </w:r>
      <w:r w:rsidRPr="007B08AC">
        <w:rPr>
          <w:rFonts w:ascii="Tahoma" w:hAnsi="Tahoma" w:cs="Tahoma"/>
          <w:b/>
          <w:color w:val="FF0000"/>
          <w:sz w:val="22"/>
          <w:szCs w:val="22"/>
          <w:lang w:val="pl-PL"/>
        </w:rPr>
        <w:t>miasta w prowincji Quebec w Kanadzie.</w:t>
      </w:r>
    </w:p>
    <w:p w:rsidR="00CC05B3" w:rsidRPr="00AD47AA" w:rsidRDefault="00CC05B3" w:rsidP="00CC05B3">
      <w:pPr>
        <w:widowControl w:val="0"/>
        <w:numPr>
          <w:ilvl w:val="0"/>
          <w:numId w:val="3"/>
        </w:numPr>
        <w:tabs>
          <w:tab w:val="left" w:pos="644"/>
        </w:tabs>
        <w:suppressAutoHyphens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Obowiązkowym elementem pocztówki jest </w:t>
      </w:r>
      <w:r w:rsidRPr="007B08AC">
        <w:rPr>
          <w:rFonts w:ascii="Tahoma" w:hAnsi="Tahoma" w:cs="Tahoma"/>
          <w:b/>
          <w:color w:val="FF0000"/>
          <w:sz w:val="22"/>
          <w:szCs w:val="22"/>
          <w:u w:val="single"/>
          <w:lang w:val="pl-PL"/>
        </w:rPr>
        <w:t>krótki napis w języku francuskim</w:t>
      </w:r>
      <w:r>
        <w:rPr>
          <w:rFonts w:ascii="Tahoma" w:hAnsi="Tahoma" w:cs="Tahoma"/>
          <w:b/>
          <w:color w:val="FF0000"/>
          <w:sz w:val="22"/>
          <w:szCs w:val="22"/>
          <w:lang w:val="pl-PL"/>
        </w:rPr>
        <w:t xml:space="preserve">, </w:t>
      </w:r>
      <w:r w:rsidRPr="007B08AC">
        <w:rPr>
          <w:rFonts w:ascii="Tahoma" w:hAnsi="Tahoma" w:cs="Tahoma"/>
          <w:sz w:val="22"/>
          <w:szCs w:val="22"/>
          <w:lang w:val="pl-PL"/>
        </w:rPr>
        <w:t>wkomponowany w grafikę pocztó</w:t>
      </w:r>
      <w:r>
        <w:rPr>
          <w:rFonts w:ascii="Tahoma" w:hAnsi="Tahoma" w:cs="Tahoma"/>
          <w:sz w:val="22"/>
          <w:szCs w:val="22"/>
          <w:lang w:val="pl-PL"/>
        </w:rPr>
        <w:t>w</w:t>
      </w:r>
      <w:r w:rsidRPr="007B08AC">
        <w:rPr>
          <w:rFonts w:ascii="Tahoma" w:hAnsi="Tahoma" w:cs="Tahoma"/>
          <w:sz w:val="22"/>
          <w:szCs w:val="22"/>
          <w:lang w:val="pl-PL"/>
        </w:rPr>
        <w:t>ki</w:t>
      </w:r>
    </w:p>
    <w:p w:rsidR="00CC05B3" w:rsidRPr="00F539D9" w:rsidRDefault="00CC05B3" w:rsidP="00CC05B3">
      <w:pPr>
        <w:widowControl w:val="0"/>
        <w:numPr>
          <w:ilvl w:val="0"/>
          <w:numId w:val="3"/>
        </w:numPr>
        <w:tabs>
          <w:tab w:val="left" w:pos="644"/>
          <w:tab w:val="left" w:pos="720"/>
        </w:tabs>
        <w:suppressAutoHyphens/>
        <w:jc w:val="both"/>
        <w:rPr>
          <w:rFonts w:ascii="Tahoma" w:hAnsi="Tahoma" w:cs="Tahoma"/>
          <w:sz w:val="22"/>
          <w:szCs w:val="22"/>
          <w:lang w:val="pl-PL"/>
        </w:rPr>
      </w:pPr>
      <w:r w:rsidRPr="00F539D9">
        <w:rPr>
          <w:rFonts w:ascii="Tahoma" w:hAnsi="Tahoma" w:cs="Tahoma"/>
          <w:sz w:val="22"/>
          <w:szCs w:val="22"/>
          <w:lang w:val="pl-PL"/>
        </w:rPr>
        <w:t xml:space="preserve">Format pracy – </w:t>
      </w:r>
      <w:r>
        <w:rPr>
          <w:rFonts w:ascii="Tahoma" w:hAnsi="Tahoma" w:cs="Tahoma"/>
          <w:b/>
          <w:sz w:val="22"/>
          <w:szCs w:val="22"/>
          <w:lang w:val="pl-PL"/>
        </w:rPr>
        <w:t>A5</w:t>
      </w:r>
      <w:r w:rsidRPr="00F539D9">
        <w:rPr>
          <w:rFonts w:ascii="Tahoma" w:hAnsi="Tahoma" w:cs="Tahoma"/>
          <w:sz w:val="22"/>
          <w:szCs w:val="22"/>
          <w:lang w:val="pl-PL"/>
        </w:rPr>
        <w:t>.</w:t>
      </w:r>
    </w:p>
    <w:p w:rsidR="00CC05B3" w:rsidRDefault="00CC05B3" w:rsidP="00CC05B3">
      <w:pPr>
        <w:widowControl w:val="0"/>
        <w:numPr>
          <w:ilvl w:val="0"/>
          <w:numId w:val="3"/>
        </w:numPr>
        <w:tabs>
          <w:tab w:val="left" w:pos="644"/>
          <w:tab w:val="left" w:pos="720"/>
        </w:tabs>
        <w:suppressAutoHyphens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Wykonanie – technika dowolna (malarstwo, grafika, collage, techniki mieszane) </w:t>
      </w:r>
    </w:p>
    <w:p w:rsidR="00CC05B3" w:rsidRPr="00F539D9" w:rsidRDefault="00CC05B3" w:rsidP="00CC05B3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F539D9">
        <w:rPr>
          <w:rFonts w:ascii="Tahoma" w:hAnsi="Tahoma" w:cs="Tahoma"/>
          <w:b/>
          <w:sz w:val="22"/>
          <w:szCs w:val="22"/>
          <w:u w:val="single"/>
          <w:lang w:val="pl-PL"/>
        </w:rPr>
        <w:t>Uwaga</w:t>
      </w:r>
      <w:r w:rsidRPr="00F539D9">
        <w:rPr>
          <w:rFonts w:ascii="Tahoma" w:hAnsi="Tahoma" w:cs="Tahoma"/>
          <w:sz w:val="22"/>
          <w:szCs w:val="22"/>
          <w:lang w:val="pl-PL"/>
        </w:rPr>
        <w:t xml:space="preserve">: Pocztówka </w:t>
      </w:r>
      <w:r w:rsidRPr="00F539D9">
        <w:rPr>
          <w:rFonts w:ascii="Tahoma" w:hAnsi="Tahoma" w:cs="Tahoma"/>
          <w:b/>
          <w:sz w:val="22"/>
          <w:szCs w:val="22"/>
          <w:lang w:val="pl-PL"/>
        </w:rPr>
        <w:t>nie może</w:t>
      </w:r>
      <w:r w:rsidRPr="00F539D9">
        <w:rPr>
          <w:rFonts w:ascii="Tahoma" w:hAnsi="Tahoma" w:cs="Tahoma"/>
          <w:sz w:val="22"/>
          <w:szCs w:val="22"/>
          <w:lang w:val="pl-PL"/>
        </w:rPr>
        <w:t xml:space="preserve"> być wydrukowana.</w:t>
      </w:r>
    </w:p>
    <w:p w:rsidR="00CC05B3" w:rsidRPr="00F325F1" w:rsidRDefault="00CC05B3" w:rsidP="00CC05B3">
      <w:pPr>
        <w:widowControl w:val="0"/>
        <w:numPr>
          <w:ilvl w:val="0"/>
          <w:numId w:val="3"/>
        </w:numPr>
        <w:tabs>
          <w:tab w:val="left" w:pos="644"/>
          <w:tab w:val="left" w:pos="720"/>
        </w:tabs>
        <w:suppressAutoHyphens/>
        <w:jc w:val="both"/>
        <w:rPr>
          <w:rFonts w:ascii="Tahoma" w:hAnsi="Tahoma" w:cs="Tahoma"/>
          <w:sz w:val="22"/>
          <w:szCs w:val="22"/>
          <w:lang w:val="pl-PL"/>
        </w:rPr>
      </w:pPr>
      <w:r w:rsidRPr="00F325F1">
        <w:rPr>
          <w:rFonts w:ascii="Tahoma" w:hAnsi="Tahoma" w:cs="Tahoma"/>
          <w:sz w:val="22"/>
          <w:szCs w:val="22"/>
          <w:lang w:val="pl-PL"/>
        </w:rPr>
        <w:t>Uczniowie dostarczają prace swojemu nauczycielowi języka francuskiego, do dnia</w:t>
      </w:r>
      <w:r w:rsidRPr="00F325F1">
        <w:rPr>
          <w:rFonts w:ascii="Tahoma" w:hAnsi="Tahoma" w:cs="Tahoma"/>
          <w:sz w:val="22"/>
          <w:szCs w:val="22"/>
          <w:lang w:val="pl-PL"/>
        </w:rPr>
        <w:br/>
      </w:r>
      <w:r w:rsidRPr="00F325F1">
        <w:rPr>
          <w:rFonts w:ascii="Tahoma" w:hAnsi="Tahoma" w:cs="Tahoma"/>
          <w:b/>
          <w:color w:val="FF0000"/>
          <w:sz w:val="22"/>
          <w:szCs w:val="22"/>
          <w:lang w:val="pl-PL"/>
        </w:rPr>
        <w:t xml:space="preserve"> 19 marca 2014</w:t>
      </w:r>
      <w:r w:rsidRPr="00F325F1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F325F1">
        <w:rPr>
          <w:rFonts w:ascii="Tahoma" w:hAnsi="Tahoma" w:cs="Tahoma"/>
          <w:b/>
          <w:sz w:val="22"/>
          <w:szCs w:val="22"/>
          <w:lang w:val="pl-PL"/>
        </w:rPr>
        <w:t>Na odwrocie</w:t>
      </w:r>
      <w:r w:rsidRPr="00F325F1">
        <w:rPr>
          <w:rFonts w:ascii="Tahoma" w:hAnsi="Tahoma" w:cs="Tahoma"/>
          <w:sz w:val="22"/>
          <w:szCs w:val="22"/>
          <w:lang w:val="pl-PL"/>
        </w:rPr>
        <w:t xml:space="preserve"> pracy należy zaznaczyć  autora projektu, klasę oraz nazwę szkoły.</w:t>
      </w:r>
    </w:p>
    <w:p w:rsidR="00AD47AA" w:rsidRDefault="00AD47AA" w:rsidP="00CC05B3">
      <w:pPr>
        <w:widowControl w:val="0"/>
        <w:numPr>
          <w:ilvl w:val="0"/>
          <w:numId w:val="3"/>
        </w:numPr>
        <w:tabs>
          <w:tab w:val="left" w:pos="644"/>
          <w:tab w:val="left" w:pos="720"/>
        </w:tabs>
        <w:suppressAutoHyphens/>
        <w:ind w:left="567" w:hanging="425"/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 xml:space="preserve">W dniu 21 marca, specjalnie powołana komisja dokona oceny wszystkich prac. </w:t>
      </w:r>
      <w:r w:rsidR="00CC05B3">
        <w:rPr>
          <w:rFonts w:ascii="Tahoma" w:hAnsi="Tahoma" w:cs="Tahoma"/>
          <w:sz w:val="22"/>
          <w:szCs w:val="22"/>
          <w:lang w:val="pl-PL"/>
        </w:rPr>
        <w:br/>
      </w:r>
      <w:r w:rsidRPr="00AD47AA">
        <w:rPr>
          <w:rFonts w:ascii="Tahoma" w:hAnsi="Tahoma" w:cs="Tahoma"/>
          <w:sz w:val="22"/>
          <w:szCs w:val="22"/>
          <w:lang w:val="pl-PL"/>
        </w:rPr>
        <w:t>Komisja oceniać będzie prace wg następujących kryteriów:</w:t>
      </w:r>
    </w:p>
    <w:p w:rsidR="00AD47AA" w:rsidRDefault="00AD47AA" w:rsidP="00AD47AA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>- wartość plastyczna (10 pkt.)</w:t>
      </w:r>
    </w:p>
    <w:p w:rsidR="00537E38" w:rsidRDefault="00537E38" w:rsidP="00AD47AA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poprawność językowa napisu (10 pkt.)</w:t>
      </w:r>
    </w:p>
    <w:p w:rsidR="00AD47AA" w:rsidRDefault="00AD47AA" w:rsidP="00AD47AA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wrażenie ogólne (10 pkt.)</w:t>
      </w:r>
    </w:p>
    <w:p w:rsidR="00AD47AA" w:rsidRDefault="00AD47AA" w:rsidP="00AD47AA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</w:p>
    <w:p w:rsidR="00AD47AA" w:rsidRPr="00AD47AA" w:rsidRDefault="00AD47AA" w:rsidP="00AD47AA">
      <w:pPr>
        <w:pStyle w:val="Akapitzlist"/>
        <w:widowControl w:val="0"/>
        <w:numPr>
          <w:ilvl w:val="0"/>
          <w:numId w:val="3"/>
        </w:numPr>
        <w:tabs>
          <w:tab w:val="left" w:pos="644"/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 xml:space="preserve">Ogłoszenie wyników konkursu nastąpi w trakcie Dnia </w:t>
      </w:r>
      <w:proofErr w:type="spellStart"/>
      <w:r w:rsidRPr="00AD47AA">
        <w:rPr>
          <w:rFonts w:ascii="Tahoma" w:hAnsi="Tahoma" w:cs="Tahoma"/>
          <w:sz w:val="22"/>
          <w:szCs w:val="22"/>
          <w:lang w:val="pl-PL"/>
        </w:rPr>
        <w:t>Frankofonii</w:t>
      </w:r>
      <w:proofErr w:type="spellEnd"/>
      <w:r w:rsidRPr="00AD47AA">
        <w:rPr>
          <w:rFonts w:ascii="Tahoma" w:hAnsi="Tahoma" w:cs="Tahoma"/>
          <w:sz w:val="22"/>
          <w:szCs w:val="22"/>
          <w:lang w:val="pl-PL"/>
        </w:rPr>
        <w:t>.</w:t>
      </w:r>
    </w:p>
    <w:p w:rsidR="00AD47AA" w:rsidRDefault="00AD47AA" w:rsidP="00AD47AA">
      <w:pPr>
        <w:tabs>
          <w:tab w:val="left" w:pos="1440"/>
        </w:tabs>
        <w:rPr>
          <w:rFonts w:ascii="Tahoma" w:hAnsi="Tahoma" w:cs="Tahoma"/>
          <w:b/>
          <w:sz w:val="22"/>
          <w:szCs w:val="22"/>
          <w:lang w:val="pl-PL"/>
        </w:rPr>
      </w:pPr>
    </w:p>
    <w:p w:rsidR="00163054" w:rsidRDefault="00163054">
      <w:pPr>
        <w:spacing w:after="200" w:line="276" w:lineRule="auto"/>
        <w:rPr>
          <w:rFonts w:ascii="Tahoma" w:hAnsi="Tahoma" w:cs="Tahoma"/>
          <w:b/>
          <w:sz w:val="22"/>
          <w:szCs w:val="22"/>
          <w:lang w:val="pl-PL"/>
        </w:rPr>
      </w:pPr>
      <w:r w:rsidRPr="00CC05B3">
        <w:rPr>
          <w:rFonts w:ascii="Tahoma" w:hAnsi="Tahoma" w:cs="Tahoma"/>
          <w:b/>
          <w:sz w:val="22"/>
          <w:szCs w:val="22"/>
          <w:lang w:val="pl-PL"/>
        </w:rPr>
        <w:br w:type="page"/>
      </w:r>
    </w:p>
    <w:p w:rsidR="00AD47AA" w:rsidRDefault="00AD47AA" w:rsidP="00AD47AA">
      <w:pPr>
        <w:pStyle w:val="Nagwek1"/>
        <w:tabs>
          <w:tab w:val="left" w:pos="0"/>
        </w:tabs>
        <w:suppressAutoHyphens/>
        <w:jc w:val="center"/>
        <w:rPr>
          <w:rFonts w:ascii="Tahoma" w:hAnsi="Tahoma" w:cs="Tahoma"/>
          <w:b/>
          <w:sz w:val="22"/>
          <w:szCs w:val="22"/>
        </w:rPr>
      </w:pPr>
    </w:p>
    <w:p w:rsidR="00296F69" w:rsidRPr="00296F69" w:rsidRDefault="00296F69" w:rsidP="00296F69">
      <w:pPr>
        <w:rPr>
          <w:lang w:val="pl-PL"/>
        </w:rPr>
      </w:pPr>
    </w:p>
    <w:p w:rsidR="00AD47AA" w:rsidRPr="00537E38" w:rsidRDefault="00AD47AA" w:rsidP="00AD47AA">
      <w:pPr>
        <w:pStyle w:val="Nagwek1"/>
        <w:tabs>
          <w:tab w:val="left" w:pos="0"/>
        </w:tabs>
        <w:suppressAutoHyphens/>
        <w:jc w:val="center"/>
        <w:rPr>
          <w:rFonts w:ascii="Tahoma" w:hAnsi="Tahoma" w:cs="Tahoma"/>
          <w:b/>
          <w:i/>
          <w:color w:val="002060"/>
          <w:szCs w:val="28"/>
        </w:rPr>
      </w:pPr>
      <w:r>
        <w:rPr>
          <w:rFonts w:ascii="Tahoma" w:hAnsi="Tahoma" w:cs="Tahoma"/>
          <w:b/>
          <w:szCs w:val="28"/>
        </w:rPr>
        <w:t xml:space="preserve">REGULAMIN KONKURSU PLASTYCZNEGO </w:t>
      </w:r>
      <w:r w:rsidR="00163054">
        <w:rPr>
          <w:rFonts w:ascii="Tahoma" w:hAnsi="Tahoma" w:cs="Tahoma"/>
          <w:b/>
          <w:szCs w:val="28"/>
        </w:rPr>
        <w:t xml:space="preserve">: </w:t>
      </w:r>
      <w:r w:rsidR="00537E38">
        <w:rPr>
          <w:rFonts w:ascii="Tahoma" w:hAnsi="Tahoma" w:cs="Tahoma"/>
          <w:b/>
          <w:szCs w:val="28"/>
        </w:rPr>
        <w:br/>
      </w:r>
      <w:r w:rsidR="00537E38" w:rsidRPr="00537E38">
        <w:rPr>
          <w:rFonts w:ascii="Tahoma" w:hAnsi="Tahoma" w:cs="Tahoma"/>
          <w:b/>
          <w:i/>
          <w:color w:val="002060"/>
          <w:szCs w:val="28"/>
        </w:rPr>
        <w:t>„PLAKAT REKLAMUJĄCY BELGIJSKIE CZEKOLADKI.”</w:t>
      </w:r>
    </w:p>
    <w:p w:rsidR="00AD47AA" w:rsidRPr="0051393F" w:rsidRDefault="00AD47AA" w:rsidP="0051393F">
      <w:pPr>
        <w:pStyle w:val="Nagwek1"/>
        <w:tabs>
          <w:tab w:val="left" w:pos="0"/>
        </w:tabs>
        <w:suppressAutoHyphens/>
        <w:rPr>
          <w:rFonts w:ascii="Tahoma" w:hAnsi="Tahoma" w:cs="Tahoma"/>
          <w:b/>
          <w:sz w:val="22"/>
          <w:szCs w:val="22"/>
        </w:rPr>
      </w:pPr>
    </w:p>
    <w:p w:rsidR="00163054" w:rsidRPr="0051393F" w:rsidRDefault="00163054" w:rsidP="0051393F">
      <w:pPr>
        <w:pStyle w:val="Akapitzlist"/>
        <w:widowControl w:val="0"/>
        <w:numPr>
          <w:ilvl w:val="0"/>
          <w:numId w:val="13"/>
        </w:numPr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 xml:space="preserve">Uczniowie przygotowują indywidualnie lub w zespołach dwuosobowych pracę plastyczną </w:t>
      </w:r>
      <w:r w:rsidRPr="0051393F">
        <w:rPr>
          <w:rFonts w:ascii="Tahoma" w:hAnsi="Tahoma" w:cs="Tahoma"/>
          <w:b/>
          <w:color w:val="FF0000"/>
          <w:sz w:val="22"/>
          <w:szCs w:val="22"/>
          <w:lang w:val="pl-PL"/>
        </w:rPr>
        <w:t>w formie plakatu</w:t>
      </w:r>
      <w:r w:rsidRPr="0051393F">
        <w:rPr>
          <w:rFonts w:ascii="Tahoma" w:hAnsi="Tahoma" w:cs="Tahoma"/>
          <w:color w:val="FF0000"/>
          <w:sz w:val="22"/>
          <w:szCs w:val="22"/>
          <w:lang w:val="pl-PL"/>
        </w:rPr>
        <w:t xml:space="preserve"> </w:t>
      </w:r>
      <w:r w:rsidRPr="0051393F">
        <w:rPr>
          <w:rFonts w:ascii="Tahoma" w:hAnsi="Tahoma" w:cs="Tahoma"/>
          <w:sz w:val="22"/>
          <w:szCs w:val="22"/>
          <w:lang w:val="pl-PL"/>
        </w:rPr>
        <w:t>reklamującego słynne belgijskie czekoladki.</w:t>
      </w:r>
    </w:p>
    <w:p w:rsidR="00163054" w:rsidRPr="0051393F" w:rsidRDefault="00163054" w:rsidP="0051393F">
      <w:pPr>
        <w:pStyle w:val="Akapitzlist"/>
        <w:numPr>
          <w:ilvl w:val="0"/>
          <w:numId w:val="13"/>
        </w:numPr>
        <w:tabs>
          <w:tab w:val="left" w:pos="272"/>
          <w:tab w:val="left" w:pos="316"/>
          <w:tab w:val="left" w:pos="316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 xml:space="preserve">Krótki tekst – </w:t>
      </w:r>
      <w:r w:rsidRPr="0051393F">
        <w:rPr>
          <w:rFonts w:ascii="Tahoma" w:hAnsi="Tahoma" w:cs="Tahoma"/>
          <w:b/>
          <w:color w:val="FF0000"/>
          <w:sz w:val="22"/>
          <w:szCs w:val="22"/>
          <w:lang w:val="pl-PL"/>
        </w:rPr>
        <w:t>hasło reklamowe w języku francuskim</w:t>
      </w:r>
      <w:r w:rsidRPr="0051393F">
        <w:rPr>
          <w:rFonts w:ascii="Tahoma" w:hAnsi="Tahoma" w:cs="Tahoma"/>
          <w:sz w:val="22"/>
          <w:szCs w:val="22"/>
          <w:lang w:val="pl-PL"/>
        </w:rPr>
        <w:t>, powinno zostać wkomponowane w pracę.</w:t>
      </w:r>
    </w:p>
    <w:p w:rsidR="00163054" w:rsidRPr="0051393F" w:rsidRDefault="00163054" w:rsidP="0051393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 xml:space="preserve">Format pracy – </w:t>
      </w:r>
      <w:r w:rsidRPr="0051393F">
        <w:rPr>
          <w:rFonts w:ascii="Tahoma" w:hAnsi="Tahoma" w:cs="Tahoma"/>
          <w:b/>
          <w:sz w:val="22"/>
          <w:szCs w:val="22"/>
          <w:lang w:val="pl-PL"/>
        </w:rPr>
        <w:t>co najmniej A3</w:t>
      </w:r>
      <w:r w:rsidRPr="0051393F">
        <w:rPr>
          <w:rFonts w:ascii="Tahoma" w:hAnsi="Tahoma" w:cs="Tahoma"/>
          <w:sz w:val="22"/>
          <w:szCs w:val="22"/>
          <w:lang w:val="pl-PL"/>
        </w:rPr>
        <w:t>.</w:t>
      </w:r>
    </w:p>
    <w:p w:rsidR="00163054" w:rsidRPr="0051393F" w:rsidRDefault="00163054" w:rsidP="0051393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 xml:space="preserve">Wykonanie – technika dowolna (malarstwo, grafika, collage, techniki mieszane) </w:t>
      </w:r>
    </w:p>
    <w:p w:rsidR="00163054" w:rsidRPr="00344DBC" w:rsidRDefault="00163054" w:rsidP="00344DBC">
      <w:pPr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 w:rsidRPr="00344DBC">
        <w:rPr>
          <w:rFonts w:ascii="Tahoma" w:hAnsi="Tahoma" w:cs="Tahoma"/>
          <w:b/>
          <w:sz w:val="22"/>
          <w:szCs w:val="22"/>
          <w:u w:val="single"/>
          <w:lang w:val="pl-PL"/>
        </w:rPr>
        <w:t>Uwaga</w:t>
      </w:r>
      <w:r w:rsidR="00113CC9" w:rsidRPr="00344DBC">
        <w:rPr>
          <w:rFonts w:ascii="Tahoma" w:hAnsi="Tahoma" w:cs="Tahoma"/>
          <w:sz w:val="22"/>
          <w:szCs w:val="22"/>
          <w:lang w:val="pl-PL"/>
        </w:rPr>
        <w:t>: Plakat</w:t>
      </w:r>
      <w:r w:rsidRPr="00344DB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4DBC">
        <w:rPr>
          <w:rFonts w:ascii="Tahoma" w:hAnsi="Tahoma" w:cs="Tahoma"/>
          <w:b/>
          <w:sz w:val="22"/>
          <w:szCs w:val="22"/>
          <w:lang w:val="pl-PL"/>
        </w:rPr>
        <w:t>nie może</w:t>
      </w:r>
      <w:r w:rsidR="00113CC9" w:rsidRPr="00344DBC">
        <w:rPr>
          <w:rFonts w:ascii="Tahoma" w:hAnsi="Tahoma" w:cs="Tahoma"/>
          <w:sz w:val="22"/>
          <w:szCs w:val="22"/>
          <w:lang w:val="pl-PL"/>
        </w:rPr>
        <w:t xml:space="preserve"> być wydrukowany</w:t>
      </w:r>
      <w:r w:rsidRPr="00344DBC">
        <w:rPr>
          <w:rFonts w:ascii="Tahoma" w:hAnsi="Tahoma" w:cs="Tahoma"/>
          <w:sz w:val="22"/>
          <w:szCs w:val="22"/>
          <w:lang w:val="pl-PL"/>
        </w:rPr>
        <w:t>.</w:t>
      </w:r>
    </w:p>
    <w:p w:rsidR="00163054" w:rsidRPr="0051393F" w:rsidRDefault="00163054" w:rsidP="00344DBC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>Uczniowie dostarczają prace swojemu nauczycielowi języka francuskiego, do dnia</w:t>
      </w:r>
      <w:r w:rsidRPr="0051393F">
        <w:rPr>
          <w:rFonts w:ascii="Tahoma" w:hAnsi="Tahoma" w:cs="Tahoma"/>
          <w:sz w:val="22"/>
          <w:szCs w:val="22"/>
          <w:lang w:val="pl-PL"/>
        </w:rPr>
        <w:br/>
      </w:r>
      <w:r w:rsidRPr="0051393F">
        <w:rPr>
          <w:rFonts w:ascii="Tahoma" w:hAnsi="Tahoma" w:cs="Tahoma"/>
          <w:b/>
          <w:color w:val="FF0000"/>
          <w:sz w:val="22"/>
          <w:szCs w:val="22"/>
          <w:lang w:val="pl-PL"/>
        </w:rPr>
        <w:t xml:space="preserve"> 19 marca 2014</w:t>
      </w:r>
      <w:r w:rsidRPr="0051393F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51393F">
        <w:rPr>
          <w:rFonts w:ascii="Tahoma" w:hAnsi="Tahoma" w:cs="Tahoma"/>
          <w:b/>
          <w:sz w:val="22"/>
          <w:szCs w:val="22"/>
          <w:lang w:val="pl-PL"/>
        </w:rPr>
        <w:t>Na odwrocie</w:t>
      </w:r>
      <w:r w:rsidRPr="0051393F">
        <w:rPr>
          <w:rFonts w:ascii="Tahoma" w:hAnsi="Tahoma" w:cs="Tahoma"/>
          <w:sz w:val="22"/>
          <w:szCs w:val="22"/>
          <w:lang w:val="pl-PL"/>
        </w:rPr>
        <w:t xml:space="preserve"> pracy należy zaznaczyć  autora projektu, klasę oraz nazwę szkoły.</w:t>
      </w:r>
    </w:p>
    <w:p w:rsidR="00163054" w:rsidRPr="0051393F" w:rsidRDefault="00163054" w:rsidP="0051393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>W dniu 21 marca, specjalnie powołana komisja dokona oceny wszystkich prac. Komisja oceniać będzie prace wg następujących kryteriów:</w:t>
      </w:r>
    </w:p>
    <w:p w:rsidR="00163054" w:rsidRPr="0051393F" w:rsidRDefault="00163054" w:rsidP="0051393F">
      <w:pPr>
        <w:pStyle w:val="Akapitzlist"/>
        <w:widowControl w:val="0"/>
        <w:tabs>
          <w:tab w:val="left" w:pos="644"/>
          <w:tab w:val="left" w:pos="720"/>
        </w:tabs>
        <w:ind w:left="1416"/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>- wartość plastyczna (10 pkt.)</w:t>
      </w:r>
    </w:p>
    <w:p w:rsidR="00537E38" w:rsidRPr="0051393F" w:rsidRDefault="00537E38" w:rsidP="0051393F">
      <w:pPr>
        <w:pStyle w:val="Akapitzlist"/>
        <w:widowControl w:val="0"/>
        <w:tabs>
          <w:tab w:val="left" w:pos="644"/>
          <w:tab w:val="left" w:pos="720"/>
        </w:tabs>
        <w:ind w:left="1416"/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>- poprawność językowa  i pomysłowość hasła reklamowego (10 pkt.)</w:t>
      </w:r>
    </w:p>
    <w:p w:rsidR="00537E38" w:rsidRDefault="00163054" w:rsidP="0051393F">
      <w:pPr>
        <w:pStyle w:val="Akapitzlist"/>
        <w:widowControl w:val="0"/>
        <w:tabs>
          <w:tab w:val="left" w:pos="644"/>
          <w:tab w:val="left" w:pos="720"/>
        </w:tabs>
        <w:ind w:left="1416"/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>- wrażenie ogólne (10 pkt.)</w:t>
      </w:r>
    </w:p>
    <w:p w:rsidR="00163054" w:rsidRPr="0051393F" w:rsidRDefault="00163054" w:rsidP="0051393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51393F">
        <w:rPr>
          <w:rFonts w:ascii="Tahoma" w:hAnsi="Tahoma" w:cs="Tahoma"/>
          <w:sz w:val="22"/>
          <w:szCs w:val="22"/>
          <w:lang w:val="pl-PL"/>
        </w:rPr>
        <w:t xml:space="preserve">Ogłoszenie wyników konkursu nastąpi w trakcie Dnia </w:t>
      </w:r>
      <w:proofErr w:type="spellStart"/>
      <w:r w:rsidRPr="0051393F">
        <w:rPr>
          <w:rFonts w:ascii="Tahoma" w:hAnsi="Tahoma" w:cs="Tahoma"/>
          <w:sz w:val="22"/>
          <w:szCs w:val="22"/>
          <w:lang w:val="pl-PL"/>
        </w:rPr>
        <w:t>Frankofonii</w:t>
      </w:r>
      <w:proofErr w:type="spellEnd"/>
      <w:r w:rsidRPr="0051393F">
        <w:rPr>
          <w:rFonts w:ascii="Tahoma" w:hAnsi="Tahoma" w:cs="Tahoma"/>
          <w:sz w:val="22"/>
          <w:szCs w:val="22"/>
          <w:lang w:val="pl-PL"/>
        </w:rPr>
        <w:t>.</w:t>
      </w:r>
    </w:p>
    <w:p w:rsidR="00163054" w:rsidRDefault="00163054" w:rsidP="0051393F">
      <w:pPr>
        <w:rPr>
          <w:lang w:val="pl-PL"/>
        </w:rPr>
      </w:pPr>
    </w:p>
    <w:p w:rsidR="00296F69" w:rsidRDefault="00296F69" w:rsidP="0051393F">
      <w:pPr>
        <w:rPr>
          <w:lang w:val="pl-PL"/>
        </w:rPr>
      </w:pPr>
    </w:p>
    <w:p w:rsidR="00296F69" w:rsidRPr="00163054" w:rsidRDefault="00296F69" w:rsidP="0051393F">
      <w:pPr>
        <w:rPr>
          <w:lang w:val="pl-PL"/>
        </w:rPr>
      </w:pPr>
    </w:p>
    <w:p w:rsidR="006215ED" w:rsidRDefault="006215ED" w:rsidP="00537E38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537E38" w:rsidRDefault="00537E38" w:rsidP="00537E38">
      <w:pPr>
        <w:jc w:val="center"/>
        <w:rPr>
          <w:rFonts w:ascii="Tahoma" w:hAnsi="Tahoma" w:cs="Tahoma"/>
          <w:b/>
          <w:i/>
          <w:color w:val="1F497D" w:themeColor="text2"/>
          <w:sz w:val="28"/>
          <w:szCs w:val="28"/>
          <w:lang w:val="pl-PL"/>
        </w:rPr>
      </w:pPr>
      <w:r w:rsidRPr="003D6F7D">
        <w:rPr>
          <w:rFonts w:ascii="Tahoma" w:hAnsi="Tahoma" w:cs="Tahoma"/>
          <w:b/>
          <w:sz w:val="28"/>
          <w:szCs w:val="28"/>
          <w:lang w:val="pl-PL"/>
        </w:rPr>
        <w:t>REGULAMIN KONKURSU</w:t>
      </w:r>
      <w:r>
        <w:rPr>
          <w:rFonts w:ascii="Tahoma" w:hAnsi="Tahoma" w:cs="Tahoma"/>
          <w:b/>
          <w:sz w:val="28"/>
          <w:szCs w:val="28"/>
          <w:lang w:val="pl-PL"/>
        </w:rPr>
        <w:t xml:space="preserve"> PLASTYCZNEGO</w:t>
      </w:r>
      <w:r w:rsidRPr="003D6F7D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>
        <w:rPr>
          <w:rFonts w:ascii="Tahoma" w:hAnsi="Tahoma" w:cs="Tahoma"/>
          <w:b/>
          <w:sz w:val="28"/>
          <w:szCs w:val="28"/>
          <w:lang w:val="pl-PL"/>
        </w:rPr>
        <w:br/>
      </w:r>
      <w:r w:rsidRPr="00537E38">
        <w:rPr>
          <w:rFonts w:ascii="Tahoma" w:hAnsi="Tahoma" w:cs="Tahoma"/>
          <w:b/>
          <w:i/>
          <w:color w:val="1F497D" w:themeColor="text2"/>
          <w:sz w:val="28"/>
          <w:szCs w:val="28"/>
          <w:lang w:val="pl-PL"/>
        </w:rPr>
        <w:t>«</w:t>
      </w:r>
      <w:r w:rsidRPr="00537E38">
        <w:rPr>
          <w:rFonts w:ascii="Tahoma" w:hAnsi="Tahoma" w:cs="Tahoma"/>
          <w:b/>
          <w:i/>
          <w:color w:val="1F497D" w:themeColor="text2"/>
          <w:sz w:val="28"/>
          <w:szCs w:val="28"/>
        </w:rPr>
        <w:t xml:space="preserve">MON VOYAGE SUR LA COTE D’AZUR </w:t>
      </w:r>
      <w:r w:rsidRPr="00537E38">
        <w:rPr>
          <w:rFonts w:ascii="Tahoma" w:hAnsi="Tahoma" w:cs="Tahoma"/>
          <w:b/>
          <w:i/>
          <w:color w:val="1F497D" w:themeColor="text2"/>
          <w:sz w:val="28"/>
          <w:szCs w:val="28"/>
          <w:lang w:val="pl-PL"/>
        </w:rPr>
        <w:t>»</w:t>
      </w:r>
    </w:p>
    <w:p w:rsidR="00296F69" w:rsidRPr="00537E38" w:rsidRDefault="00296F69" w:rsidP="00537E38">
      <w:pPr>
        <w:jc w:val="center"/>
        <w:rPr>
          <w:rFonts w:ascii="Tahoma" w:hAnsi="Tahoma" w:cs="Tahoma"/>
          <w:b/>
          <w:color w:val="1F497D" w:themeColor="text2"/>
          <w:sz w:val="28"/>
          <w:szCs w:val="28"/>
          <w:lang w:val="pl-PL"/>
        </w:rPr>
      </w:pPr>
    </w:p>
    <w:p w:rsidR="00537E38" w:rsidRDefault="00537E38" w:rsidP="00537E38">
      <w:pPr>
        <w:widowControl w:val="0"/>
        <w:numPr>
          <w:ilvl w:val="0"/>
          <w:numId w:val="6"/>
        </w:numPr>
        <w:suppressAutoHyphens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 xml:space="preserve">Uczniowie przygotowują indywidualnie lub w zespołach dwuosobowych </w:t>
      </w:r>
      <w:r>
        <w:rPr>
          <w:rFonts w:ascii="Tahoma" w:hAnsi="Tahoma" w:cs="Tahoma"/>
          <w:sz w:val="22"/>
          <w:szCs w:val="22"/>
          <w:lang w:val="pl-PL"/>
        </w:rPr>
        <w:t>pracę plastyczną</w:t>
      </w:r>
      <w:r w:rsidRPr="00AD47AA">
        <w:rPr>
          <w:rFonts w:ascii="Tahoma" w:hAnsi="Tahoma" w:cs="Tahoma"/>
          <w:sz w:val="22"/>
          <w:szCs w:val="22"/>
          <w:lang w:val="pl-PL"/>
        </w:rPr>
        <w:t xml:space="preserve"> </w:t>
      </w:r>
      <w:r w:rsidR="005C6647" w:rsidRPr="006215ED">
        <w:rPr>
          <w:rFonts w:ascii="Tahoma" w:hAnsi="Tahoma" w:cs="Tahoma"/>
          <w:b/>
          <w:color w:val="FF0000"/>
          <w:sz w:val="22"/>
          <w:szCs w:val="22"/>
          <w:lang w:val="pl-PL"/>
        </w:rPr>
        <w:t>w formie plakatu</w:t>
      </w:r>
      <w:r w:rsidRPr="00AD47AA">
        <w:rPr>
          <w:rFonts w:ascii="Tahoma" w:hAnsi="Tahoma" w:cs="Tahoma"/>
          <w:color w:val="FF0000"/>
          <w:sz w:val="22"/>
          <w:szCs w:val="22"/>
          <w:lang w:val="pl-PL"/>
        </w:rPr>
        <w:t xml:space="preserve"> </w:t>
      </w:r>
      <w:r w:rsidRPr="00AD47AA">
        <w:rPr>
          <w:rFonts w:ascii="Tahoma" w:hAnsi="Tahoma" w:cs="Tahoma"/>
          <w:sz w:val="22"/>
          <w:szCs w:val="22"/>
          <w:lang w:val="pl-PL"/>
        </w:rPr>
        <w:t xml:space="preserve"> </w:t>
      </w:r>
      <w:r w:rsidR="005C6647">
        <w:rPr>
          <w:rFonts w:ascii="Tahoma" w:hAnsi="Tahoma" w:cs="Tahoma"/>
          <w:sz w:val="22"/>
          <w:szCs w:val="22"/>
          <w:lang w:val="pl-PL"/>
        </w:rPr>
        <w:t xml:space="preserve">propagującego podróże </w:t>
      </w:r>
      <w:r w:rsidR="005C6647" w:rsidRPr="006215ED">
        <w:rPr>
          <w:rFonts w:ascii="Tahoma" w:hAnsi="Tahoma" w:cs="Tahoma"/>
          <w:sz w:val="22"/>
          <w:szCs w:val="22"/>
          <w:lang w:val="pl-PL"/>
        </w:rPr>
        <w:t>po</w:t>
      </w:r>
      <w:r w:rsidR="005C6647" w:rsidRPr="006215ED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5C6647" w:rsidRPr="006215ED">
        <w:rPr>
          <w:rFonts w:ascii="Tahoma" w:hAnsi="Tahoma" w:cs="Tahoma"/>
          <w:b/>
          <w:color w:val="FF0000"/>
          <w:sz w:val="22"/>
          <w:szCs w:val="22"/>
          <w:lang w:val="pl-PL"/>
        </w:rPr>
        <w:t>Lazurowym Wybrzeżu</w:t>
      </w:r>
      <w:r>
        <w:rPr>
          <w:rFonts w:ascii="Tahoma" w:hAnsi="Tahoma" w:cs="Tahoma"/>
          <w:color w:val="FF0000"/>
          <w:sz w:val="22"/>
          <w:szCs w:val="22"/>
          <w:lang w:val="pl-PL"/>
        </w:rPr>
        <w:t>.</w:t>
      </w:r>
    </w:p>
    <w:p w:rsidR="00537E38" w:rsidRPr="00AD47AA" w:rsidRDefault="00537E38" w:rsidP="00537E38">
      <w:pPr>
        <w:widowControl w:val="0"/>
        <w:numPr>
          <w:ilvl w:val="0"/>
          <w:numId w:val="6"/>
        </w:numPr>
        <w:tabs>
          <w:tab w:val="left" w:pos="644"/>
        </w:tabs>
        <w:suppressAutoHyphens/>
        <w:jc w:val="both"/>
        <w:rPr>
          <w:rFonts w:ascii="Tahoma" w:hAnsi="Tahoma" w:cs="Tahoma"/>
          <w:color w:val="FF0000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Na </w:t>
      </w:r>
      <w:r w:rsidR="005C6647">
        <w:rPr>
          <w:rFonts w:ascii="Tahoma" w:hAnsi="Tahoma" w:cs="Tahoma"/>
          <w:sz w:val="22"/>
          <w:szCs w:val="22"/>
          <w:lang w:val="pl-PL"/>
        </w:rPr>
        <w:t>plakacie powinna</w:t>
      </w:r>
      <w:r>
        <w:rPr>
          <w:rFonts w:ascii="Tahoma" w:hAnsi="Tahoma" w:cs="Tahoma"/>
          <w:sz w:val="22"/>
          <w:szCs w:val="22"/>
          <w:lang w:val="pl-PL"/>
        </w:rPr>
        <w:t xml:space="preserve"> zostać umieszczon</w:t>
      </w:r>
      <w:r w:rsidR="005C6647">
        <w:rPr>
          <w:rFonts w:ascii="Tahoma" w:hAnsi="Tahoma" w:cs="Tahoma"/>
          <w:sz w:val="22"/>
          <w:szCs w:val="22"/>
          <w:lang w:val="pl-PL"/>
        </w:rPr>
        <w:t>a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0B059C" w:rsidRPr="006215ED">
        <w:rPr>
          <w:rFonts w:ascii="Tahoma" w:hAnsi="Tahoma" w:cs="Tahoma"/>
          <w:b/>
          <w:color w:val="FF0000"/>
          <w:sz w:val="22"/>
          <w:szCs w:val="22"/>
          <w:u w:val="single"/>
          <w:lang w:val="pl-PL"/>
        </w:rPr>
        <w:t>krótk</w:t>
      </w:r>
      <w:r w:rsidR="005C6647" w:rsidRPr="006215ED">
        <w:rPr>
          <w:rFonts w:ascii="Tahoma" w:hAnsi="Tahoma" w:cs="Tahoma"/>
          <w:b/>
          <w:color w:val="FF0000"/>
          <w:sz w:val="22"/>
          <w:szCs w:val="22"/>
          <w:u w:val="single"/>
          <w:lang w:val="pl-PL"/>
        </w:rPr>
        <w:t>a</w:t>
      </w:r>
      <w:r w:rsidRPr="006215ED">
        <w:rPr>
          <w:rFonts w:ascii="Tahoma" w:hAnsi="Tahoma" w:cs="Tahoma"/>
          <w:b/>
          <w:color w:val="FF0000"/>
          <w:sz w:val="22"/>
          <w:szCs w:val="22"/>
          <w:u w:val="single"/>
          <w:lang w:val="pl-PL"/>
        </w:rPr>
        <w:t xml:space="preserve"> </w:t>
      </w:r>
      <w:r w:rsidR="005C6647" w:rsidRPr="006215ED">
        <w:rPr>
          <w:rFonts w:ascii="Tahoma" w:hAnsi="Tahoma" w:cs="Tahoma"/>
          <w:b/>
          <w:color w:val="FF0000"/>
          <w:sz w:val="22"/>
          <w:szCs w:val="22"/>
          <w:u w:val="single"/>
          <w:lang w:val="pl-PL"/>
        </w:rPr>
        <w:t>informacja</w:t>
      </w:r>
      <w:r w:rsidRPr="006215ED">
        <w:rPr>
          <w:rFonts w:ascii="Tahoma" w:hAnsi="Tahoma" w:cs="Tahoma"/>
          <w:b/>
          <w:color w:val="FF0000"/>
          <w:sz w:val="22"/>
          <w:szCs w:val="22"/>
          <w:u w:val="single"/>
          <w:lang w:val="pl-PL"/>
        </w:rPr>
        <w:t xml:space="preserve"> w języku francuskim</w:t>
      </w:r>
      <w:r w:rsidRPr="00163054">
        <w:rPr>
          <w:rFonts w:ascii="Tahoma" w:hAnsi="Tahoma" w:cs="Tahoma"/>
          <w:color w:val="FF0000"/>
          <w:sz w:val="22"/>
          <w:szCs w:val="22"/>
          <w:lang w:val="pl-PL"/>
        </w:rPr>
        <w:t>.</w:t>
      </w:r>
    </w:p>
    <w:p w:rsidR="00537E38" w:rsidRPr="00AD47AA" w:rsidRDefault="00537E38" w:rsidP="00537E38">
      <w:pPr>
        <w:widowControl w:val="0"/>
        <w:numPr>
          <w:ilvl w:val="0"/>
          <w:numId w:val="6"/>
        </w:numPr>
        <w:tabs>
          <w:tab w:val="left" w:pos="644"/>
          <w:tab w:val="left" w:pos="720"/>
        </w:tabs>
        <w:suppressAutoHyphens/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 xml:space="preserve">Format pracy – </w:t>
      </w:r>
      <w:r w:rsidRPr="00AD47AA">
        <w:rPr>
          <w:rFonts w:ascii="Tahoma" w:hAnsi="Tahoma" w:cs="Tahoma"/>
          <w:b/>
          <w:sz w:val="22"/>
          <w:szCs w:val="22"/>
          <w:lang w:val="pl-PL"/>
        </w:rPr>
        <w:t>co najmniej A3</w:t>
      </w:r>
      <w:r w:rsidRPr="00AD47AA">
        <w:rPr>
          <w:rFonts w:ascii="Tahoma" w:hAnsi="Tahoma" w:cs="Tahoma"/>
          <w:sz w:val="22"/>
          <w:szCs w:val="22"/>
          <w:lang w:val="pl-PL"/>
        </w:rPr>
        <w:t>.</w:t>
      </w:r>
    </w:p>
    <w:p w:rsidR="00537E38" w:rsidRDefault="00537E38" w:rsidP="00537E38">
      <w:pPr>
        <w:widowControl w:val="0"/>
        <w:numPr>
          <w:ilvl w:val="0"/>
          <w:numId w:val="6"/>
        </w:numPr>
        <w:tabs>
          <w:tab w:val="left" w:pos="644"/>
          <w:tab w:val="left" w:pos="720"/>
        </w:tabs>
        <w:suppressAutoHyphens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Wykonanie – technika dowolna (malarstwo, grafika, collage, techniki mieszane) </w:t>
      </w:r>
    </w:p>
    <w:p w:rsidR="00537E38" w:rsidRDefault="00537E38" w:rsidP="00537E38">
      <w:pPr>
        <w:ind w:left="72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u w:val="single"/>
          <w:lang w:val="pl-PL"/>
        </w:rPr>
        <w:t>Uwaga</w:t>
      </w:r>
      <w:r w:rsidR="005C6647">
        <w:rPr>
          <w:rFonts w:ascii="Tahoma" w:hAnsi="Tahoma" w:cs="Tahoma"/>
          <w:sz w:val="22"/>
          <w:szCs w:val="22"/>
          <w:lang w:val="pl-PL"/>
        </w:rPr>
        <w:t>: Plakat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b/>
          <w:sz w:val="22"/>
          <w:szCs w:val="22"/>
          <w:lang w:val="pl-PL"/>
        </w:rPr>
        <w:t>nie może</w:t>
      </w:r>
      <w:r>
        <w:rPr>
          <w:rFonts w:ascii="Tahoma" w:hAnsi="Tahoma" w:cs="Tahoma"/>
          <w:sz w:val="22"/>
          <w:szCs w:val="22"/>
          <w:lang w:val="pl-PL"/>
        </w:rPr>
        <w:t xml:space="preserve"> być wydrukowan</w:t>
      </w:r>
      <w:r w:rsidR="005C6647">
        <w:rPr>
          <w:rFonts w:ascii="Tahoma" w:hAnsi="Tahoma" w:cs="Tahoma"/>
          <w:sz w:val="22"/>
          <w:szCs w:val="22"/>
          <w:lang w:val="pl-PL"/>
        </w:rPr>
        <w:t>y</w:t>
      </w:r>
      <w:r>
        <w:rPr>
          <w:rFonts w:ascii="Tahoma" w:hAnsi="Tahoma" w:cs="Tahoma"/>
          <w:sz w:val="22"/>
          <w:szCs w:val="22"/>
          <w:lang w:val="pl-PL"/>
        </w:rPr>
        <w:t>.</w:t>
      </w:r>
    </w:p>
    <w:p w:rsidR="00537E38" w:rsidRPr="006215ED" w:rsidRDefault="00537E38" w:rsidP="006215ED">
      <w:pPr>
        <w:widowControl w:val="0"/>
        <w:numPr>
          <w:ilvl w:val="0"/>
          <w:numId w:val="6"/>
        </w:numPr>
        <w:tabs>
          <w:tab w:val="left" w:pos="644"/>
          <w:tab w:val="left" w:pos="720"/>
        </w:tabs>
        <w:suppressAutoHyphens/>
        <w:ind w:left="709" w:hanging="425"/>
        <w:jc w:val="both"/>
        <w:rPr>
          <w:rFonts w:ascii="Tahoma" w:hAnsi="Tahoma" w:cs="Tahoma"/>
          <w:sz w:val="22"/>
          <w:szCs w:val="22"/>
          <w:lang w:val="pl-PL"/>
        </w:rPr>
      </w:pPr>
      <w:r w:rsidRPr="006215ED">
        <w:rPr>
          <w:rFonts w:ascii="Tahoma" w:hAnsi="Tahoma" w:cs="Tahoma"/>
          <w:sz w:val="22"/>
          <w:szCs w:val="22"/>
          <w:lang w:val="pl-PL"/>
        </w:rPr>
        <w:t>Uczniowie dostarczają prace swojemu nauczycielowi języka francuskiego, do dnia</w:t>
      </w:r>
      <w:r w:rsidRPr="006215ED">
        <w:rPr>
          <w:rFonts w:ascii="Tahoma" w:hAnsi="Tahoma" w:cs="Tahoma"/>
          <w:sz w:val="22"/>
          <w:szCs w:val="22"/>
          <w:lang w:val="pl-PL"/>
        </w:rPr>
        <w:br/>
      </w:r>
      <w:r w:rsidRPr="006215ED">
        <w:rPr>
          <w:rFonts w:ascii="Tahoma" w:hAnsi="Tahoma" w:cs="Tahoma"/>
          <w:b/>
          <w:color w:val="FF0000"/>
          <w:sz w:val="22"/>
          <w:szCs w:val="22"/>
          <w:lang w:val="pl-PL"/>
        </w:rPr>
        <w:t>19 marca 2014</w:t>
      </w:r>
      <w:r w:rsidRPr="006215ED">
        <w:rPr>
          <w:rFonts w:ascii="Tahoma" w:hAnsi="Tahoma" w:cs="Tahoma"/>
          <w:sz w:val="22"/>
          <w:szCs w:val="22"/>
          <w:lang w:val="pl-PL"/>
        </w:rPr>
        <w:t xml:space="preserve">. </w:t>
      </w:r>
      <w:r w:rsidRPr="006215ED">
        <w:rPr>
          <w:rFonts w:ascii="Tahoma" w:hAnsi="Tahoma" w:cs="Tahoma"/>
          <w:b/>
          <w:sz w:val="22"/>
          <w:szCs w:val="22"/>
          <w:lang w:val="pl-PL"/>
        </w:rPr>
        <w:t>Na odwrocie</w:t>
      </w:r>
      <w:r w:rsidRPr="006215ED">
        <w:rPr>
          <w:rFonts w:ascii="Tahoma" w:hAnsi="Tahoma" w:cs="Tahoma"/>
          <w:sz w:val="22"/>
          <w:szCs w:val="22"/>
          <w:lang w:val="pl-PL"/>
        </w:rPr>
        <w:t xml:space="preserve"> pracy należy zaznaczyć  autora projektu, klasę oraz nazwę szkoły.</w:t>
      </w:r>
    </w:p>
    <w:p w:rsidR="00537E38" w:rsidRDefault="00537E38" w:rsidP="00537E38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567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>W dniu 21 marca, specjalnie powołana komisja dokona oceny wszystkich prac.</w:t>
      </w:r>
      <w:r w:rsidR="000B059C">
        <w:rPr>
          <w:rFonts w:ascii="Tahoma" w:hAnsi="Tahoma" w:cs="Tahoma"/>
          <w:sz w:val="22"/>
          <w:szCs w:val="22"/>
          <w:lang w:val="pl-PL"/>
        </w:rPr>
        <w:br/>
      </w:r>
      <w:r w:rsidRPr="00AD47AA">
        <w:rPr>
          <w:rFonts w:ascii="Tahoma" w:hAnsi="Tahoma" w:cs="Tahoma"/>
          <w:sz w:val="22"/>
          <w:szCs w:val="22"/>
          <w:lang w:val="pl-PL"/>
        </w:rPr>
        <w:t>Komisja oceniać będzie prace wg następujących kryteriów:</w:t>
      </w:r>
    </w:p>
    <w:p w:rsidR="00537E38" w:rsidRDefault="00537E38" w:rsidP="00537E38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>- wartość plastyczna (10 pkt.)</w:t>
      </w:r>
    </w:p>
    <w:p w:rsidR="00537E38" w:rsidRDefault="00537E38" w:rsidP="00537E38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poprawność językowa napisu (10 pkt.)</w:t>
      </w:r>
    </w:p>
    <w:p w:rsidR="00537E38" w:rsidRDefault="00537E38" w:rsidP="00537E38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wrażenie ogólne (10 pkt.)</w:t>
      </w:r>
    </w:p>
    <w:p w:rsidR="00537E38" w:rsidRDefault="00537E38" w:rsidP="00537E38">
      <w:pPr>
        <w:widowControl w:val="0"/>
        <w:tabs>
          <w:tab w:val="left" w:pos="644"/>
          <w:tab w:val="left" w:pos="720"/>
        </w:tabs>
        <w:suppressAutoHyphens/>
        <w:ind w:left="644"/>
        <w:jc w:val="both"/>
        <w:rPr>
          <w:rFonts w:ascii="Tahoma" w:hAnsi="Tahoma" w:cs="Tahoma"/>
          <w:sz w:val="22"/>
          <w:szCs w:val="22"/>
          <w:lang w:val="pl-PL"/>
        </w:rPr>
      </w:pPr>
    </w:p>
    <w:p w:rsidR="00537E38" w:rsidRPr="00AD47AA" w:rsidRDefault="00537E38" w:rsidP="00537E38">
      <w:pPr>
        <w:pStyle w:val="Akapitzlist"/>
        <w:widowControl w:val="0"/>
        <w:numPr>
          <w:ilvl w:val="0"/>
          <w:numId w:val="6"/>
        </w:numPr>
        <w:tabs>
          <w:tab w:val="left" w:pos="644"/>
          <w:tab w:val="left" w:pos="720"/>
        </w:tabs>
        <w:jc w:val="both"/>
        <w:rPr>
          <w:rFonts w:ascii="Tahoma" w:hAnsi="Tahoma" w:cs="Tahoma"/>
          <w:sz w:val="22"/>
          <w:szCs w:val="22"/>
          <w:lang w:val="pl-PL"/>
        </w:rPr>
      </w:pPr>
      <w:r w:rsidRPr="00AD47AA">
        <w:rPr>
          <w:rFonts w:ascii="Tahoma" w:hAnsi="Tahoma" w:cs="Tahoma"/>
          <w:sz w:val="22"/>
          <w:szCs w:val="22"/>
          <w:lang w:val="pl-PL"/>
        </w:rPr>
        <w:t xml:space="preserve">Ogłoszenie wyników konkursu nastąpi w trakcie Dnia </w:t>
      </w:r>
      <w:proofErr w:type="spellStart"/>
      <w:r w:rsidRPr="00AD47AA">
        <w:rPr>
          <w:rFonts w:ascii="Tahoma" w:hAnsi="Tahoma" w:cs="Tahoma"/>
          <w:sz w:val="22"/>
          <w:szCs w:val="22"/>
          <w:lang w:val="pl-PL"/>
        </w:rPr>
        <w:t>Frankofonii</w:t>
      </w:r>
      <w:proofErr w:type="spellEnd"/>
      <w:r w:rsidRPr="00AD47AA">
        <w:rPr>
          <w:rFonts w:ascii="Tahoma" w:hAnsi="Tahoma" w:cs="Tahoma"/>
          <w:sz w:val="22"/>
          <w:szCs w:val="22"/>
          <w:lang w:val="pl-PL"/>
        </w:rPr>
        <w:t>.</w:t>
      </w:r>
    </w:p>
    <w:p w:rsidR="00537E38" w:rsidRDefault="00537E38" w:rsidP="00537E38">
      <w:pPr>
        <w:tabs>
          <w:tab w:val="left" w:pos="1440"/>
        </w:tabs>
        <w:rPr>
          <w:rFonts w:ascii="Tahoma" w:hAnsi="Tahoma" w:cs="Tahoma"/>
          <w:b/>
          <w:sz w:val="22"/>
          <w:szCs w:val="22"/>
          <w:lang w:val="pl-PL"/>
        </w:rPr>
      </w:pPr>
    </w:p>
    <w:p w:rsidR="00AD47AA" w:rsidRPr="00537E38" w:rsidRDefault="00AD47AA" w:rsidP="00AD47AA">
      <w:pPr>
        <w:rPr>
          <w:rFonts w:ascii="Tahoma" w:hAnsi="Tahoma" w:cs="Tahoma"/>
          <w:b/>
          <w:lang w:val="pl-PL"/>
        </w:rPr>
      </w:pPr>
    </w:p>
    <w:p w:rsidR="00537E38" w:rsidRPr="00537E38" w:rsidRDefault="00537E38" w:rsidP="00AD47AA">
      <w:pPr>
        <w:rPr>
          <w:rFonts w:ascii="Tahoma" w:hAnsi="Tahoma" w:cs="Tahoma"/>
          <w:b/>
          <w:lang w:val="pl-PL"/>
        </w:rPr>
      </w:pPr>
    </w:p>
    <w:p w:rsidR="000B059C" w:rsidRDefault="000B059C">
      <w:pPr>
        <w:spacing w:after="200" w:line="276" w:lineRule="auto"/>
        <w:rPr>
          <w:rFonts w:ascii="Tahoma" w:hAnsi="Tahoma" w:cs="Tahoma"/>
          <w:b/>
          <w:sz w:val="28"/>
          <w:szCs w:val="28"/>
          <w:lang w:val="pl-PL"/>
        </w:rPr>
      </w:pPr>
      <w:r>
        <w:rPr>
          <w:rFonts w:ascii="Tahoma" w:hAnsi="Tahoma" w:cs="Tahoma"/>
          <w:b/>
          <w:sz w:val="28"/>
          <w:szCs w:val="28"/>
          <w:lang w:val="pl-PL"/>
        </w:rPr>
        <w:br w:type="page"/>
      </w:r>
    </w:p>
    <w:p w:rsidR="00296F69" w:rsidRDefault="00296F69" w:rsidP="00296F69">
      <w:pPr>
        <w:keepNext/>
        <w:tabs>
          <w:tab w:val="left" w:pos="0"/>
        </w:tabs>
        <w:suppressAutoHyphens/>
        <w:jc w:val="center"/>
        <w:outlineLvl w:val="0"/>
        <w:rPr>
          <w:rFonts w:ascii="Tahoma" w:hAnsi="Tahoma" w:cs="Tahoma"/>
          <w:b/>
          <w:sz w:val="28"/>
          <w:szCs w:val="28"/>
          <w:lang w:val="pl-PL"/>
        </w:rPr>
      </w:pPr>
    </w:p>
    <w:p w:rsidR="00296F69" w:rsidRDefault="00296F69" w:rsidP="00296F69">
      <w:pPr>
        <w:keepNext/>
        <w:tabs>
          <w:tab w:val="left" w:pos="0"/>
        </w:tabs>
        <w:suppressAutoHyphens/>
        <w:jc w:val="center"/>
        <w:outlineLvl w:val="0"/>
        <w:rPr>
          <w:rFonts w:ascii="Tahoma" w:hAnsi="Tahoma" w:cs="Tahoma"/>
          <w:b/>
          <w:sz w:val="28"/>
          <w:szCs w:val="28"/>
          <w:lang w:val="pl-PL"/>
        </w:rPr>
      </w:pPr>
    </w:p>
    <w:p w:rsidR="00296F69" w:rsidRDefault="00296F69" w:rsidP="00296F69">
      <w:pPr>
        <w:keepNext/>
        <w:tabs>
          <w:tab w:val="left" w:pos="0"/>
        </w:tabs>
        <w:suppressAutoHyphens/>
        <w:jc w:val="center"/>
        <w:outlineLvl w:val="0"/>
        <w:rPr>
          <w:rFonts w:ascii="Tahoma" w:hAnsi="Tahoma" w:cs="Tahoma"/>
          <w:b/>
          <w:sz w:val="28"/>
          <w:szCs w:val="28"/>
          <w:lang w:val="pl-PL"/>
        </w:rPr>
      </w:pPr>
    </w:p>
    <w:p w:rsidR="00296F69" w:rsidRPr="00296F69" w:rsidRDefault="00296F69" w:rsidP="00296F69">
      <w:pPr>
        <w:keepNext/>
        <w:tabs>
          <w:tab w:val="left" w:pos="0"/>
        </w:tabs>
        <w:suppressAutoHyphens/>
        <w:jc w:val="center"/>
        <w:outlineLvl w:val="0"/>
        <w:rPr>
          <w:rFonts w:ascii="Tahoma" w:hAnsi="Tahoma" w:cs="Tahoma"/>
          <w:b/>
          <w:i/>
          <w:color w:val="002060"/>
          <w:sz w:val="28"/>
          <w:szCs w:val="28"/>
          <w:lang w:val="pl-PL"/>
        </w:rPr>
      </w:pPr>
      <w:r w:rsidRPr="00296F69">
        <w:rPr>
          <w:rFonts w:ascii="Tahoma" w:hAnsi="Tahoma" w:cs="Tahoma"/>
          <w:b/>
          <w:sz w:val="28"/>
          <w:szCs w:val="28"/>
          <w:lang w:val="pl-PL"/>
        </w:rPr>
        <w:t>REGULAMIN KONKURSU</w:t>
      </w:r>
      <w:r w:rsidRPr="00296F69">
        <w:rPr>
          <w:rFonts w:ascii="Tahoma" w:hAnsi="Tahoma" w:cs="Tahoma"/>
          <w:b/>
          <w:sz w:val="28"/>
          <w:szCs w:val="28"/>
          <w:lang w:val="pl-PL"/>
        </w:rPr>
        <w:br/>
      </w:r>
      <w:r w:rsidRPr="00296F69">
        <w:rPr>
          <w:rFonts w:ascii="Tahoma" w:hAnsi="Tahoma" w:cs="Tahoma"/>
          <w:b/>
          <w:i/>
          <w:color w:val="002060"/>
          <w:sz w:val="28"/>
          <w:szCs w:val="28"/>
          <w:lang w:val="pl-PL"/>
        </w:rPr>
        <w:t>„FRANCUSKI- MÓJ PRZEPIS NA ŻYCIE”</w:t>
      </w:r>
    </w:p>
    <w:p w:rsidR="00296F69" w:rsidRPr="00296F69" w:rsidRDefault="00296F69" w:rsidP="00296F69">
      <w:pPr>
        <w:keepNext/>
        <w:tabs>
          <w:tab w:val="left" w:pos="0"/>
        </w:tabs>
        <w:suppressAutoHyphens/>
        <w:outlineLvl w:val="0"/>
        <w:rPr>
          <w:rFonts w:ascii="Tahoma" w:hAnsi="Tahoma" w:cs="Tahoma"/>
          <w:b/>
          <w:sz w:val="22"/>
          <w:szCs w:val="22"/>
          <w:lang w:val="pl-PL"/>
        </w:rPr>
      </w:pPr>
    </w:p>
    <w:p w:rsidR="00296F69" w:rsidRPr="00296F69" w:rsidRDefault="00296F69" w:rsidP="00296F69">
      <w:pPr>
        <w:pStyle w:val="Akapitzlist"/>
        <w:widowControl w:val="0"/>
        <w:numPr>
          <w:ilvl w:val="0"/>
          <w:numId w:val="29"/>
        </w:numPr>
        <w:jc w:val="both"/>
        <w:rPr>
          <w:rFonts w:ascii="Tahoma" w:hAnsi="Tahoma" w:cs="Tahoma"/>
          <w:b/>
          <w:color w:val="FF0000"/>
          <w:lang w:val="pl-PL"/>
        </w:rPr>
      </w:pPr>
      <w:r w:rsidRPr="00296F69">
        <w:rPr>
          <w:rFonts w:ascii="Tahoma" w:hAnsi="Tahoma" w:cs="Tahoma"/>
          <w:lang w:val="pl-PL"/>
        </w:rPr>
        <w:t xml:space="preserve">Uczniowie przygotowują indywidualnie lub w zespołach dwuosobowych pracę przedstawiającą </w:t>
      </w:r>
      <w:r w:rsidRPr="00296F69">
        <w:rPr>
          <w:rFonts w:ascii="Tahoma" w:hAnsi="Tahoma" w:cs="Tahoma"/>
          <w:b/>
          <w:color w:val="FF0000"/>
          <w:lang w:val="pl-PL"/>
        </w:rPr>
        <w:t xml:space="preserve">przepis ( w stylu przepisu kulinarnego) na efektywną metodę nauki </w:t>
      </w:r>
      <w:proofErr w:type="spellStart"/>
      <w:r w:rsidRPr="00296F69">
        <w:rPr>
          <w:rFonts w:ascii="Tahoma" w:hAnsi="Tahoma" w:cs="Tahoma"/>
          <w:b/>
          <w:color w:val="FF0000"/>
          <w:lang w:val="pl-PL"/>
        </w:rPr>
        <w:t>j.francuskiego</w:t>
      </w:r>
      <w:proofErr w:type="spellEnd"/>
      <w:r w:rsidRPr="00296F69">
        <w:rPr>
          <w:rFonts w:ascii="Tahoma" w:hAnsi="Tahoma" w:cs="Tahoma"/>
          <w:b/>
          <w:color w:val="FF0000"/>
          <w:lang w:val="pl-PL"/>
        </w:rPr>
        <w:t xml:space="preserve"> .</w:t>
      </w:r>
    </w:p>
    <w:p w:rsidR="00296F69" w:rsidRPr="00296F69" w:rsidRDefault="00296F69" w:rsidP="00296F69">
      <w:pPr>
        <w:pStyle w:val="Akapitzlist"/>
        <w:numPr>
          <w:ilvl w:val="0"/>
          <w:numId w:val="29"/>
        </w:numPr>
        <w:tabs>
          <w:tab w:val="left" w:pos="272"/>
          <w:tab w:val="left" w:pos="316"/>
        </w:tabs>
        <w:jc w:val="both"/>
        <w:rPr>
          <w:rFonts w:ascii="Tahoma" w:hAnsi="Tahoma" w:cs="Tahoma"/>
          <w:lang w:val="pl-PL"/>
        </w:rPr>
      </w:pPr>
      <w:r w:rsidRPr="00296F69">
        <w:rPr>
          <w:rFonts w:ascii="Tahoma" w:hAnsi="Tahoma" w:cs="Tahoma"/>
          <w:lang w:val="pl-PL"/>
        </w:rPr>
        <w:t>Forma pracy – dowolna ( prezentacja multimedialna w programie Power P</w:t>
      </w:r>
      <w:r>
        <w:rPr>
          <w:rFonts w:ascii="Tahoma" w:hAnsi="Tahoma" w:cs="Tahoma"/>
          <w:lang w:val="pl-PL"/>
        </w:rPr>
        <w:t>oint, filmik, plakat wykonany- również techniką dowolną</w:t>
      </w:r>
      <w:r w:rsidRPr="00296F69">
        <w:rPr>
          <w:rFonts w:ascii="Tahoma" w:hAnsi="Tahoma" w:cs="Tahoma"/>
          <w:lang w:val="pl-PL"/>
        </w:rPr>
        <w:t>)</w:t>
      </w:r>
    </w:p>
    <w:p w:rsidR="00296F69" w:rsidRPr="00296F69" w:rsidRDefault="00296F69" w:rsidP="00296F69">
      <w:pPr>
        <w:pStyle w:val="Akapitzlist"/>
        <w:widowControl w:val="0"/>
        <w:numPr>
          <w:ilvl w:val="0"/>
          <w:numId w:val="29"/>
        </w:numPr>
        <w:tabs>
          <w:tab w:val="left" w:pos="644"/>
          <w:tab w:val="left" w:pos="720"/>
        </w:tabs>
        <w:jc w:val="both"/>
        <w:rPr>
          <w:rFonts w:ascii="Tahoma" w:hAnsi="Tahoma" w:cs="Tahoma"/>
          <w:lang w:val="pl-PL"/>
        </w:rPr>
      </w:pPr>
      <w:r w:rsidRPr="00296F69">
        <w:rPr>
          <w:rFonts w:ascii="Tahoma" w:hAnsi="Tahoma" w:cs="Tahoma"/>
          <w:lang w:val="pl-PL"/>
        </w:rPr>
        <w:t xml:space="preserve">Językiem opisu jest </w:t>
      </w:r>
      <w:r w:rsidRPr="00296F69">
        <w:rPr>
          <w:rFonts w:ascii="Tahoma" w:hAnsi="Tahoma" w:cs="Tahoma"/>
          <w:b/>
          <w:u w:val="single"/>
          <w:lang w:val="pl-PL"/>
        </w:rPr>
        <w:t>język francuski</w:t>
      </w:r>
    </w:p>
    <w:p w:rsidR="00296F69" w:rsidRPr="00296F69" w:rsidRDefault="00296F69" w:rsidP="00296F69">
      <w:pPr>
        <w:pStyle w:val="Akapitzlist"/>
        <w:widowControl w:val="0"/>
        <w:numPr>
          <w:ilvl w:val="0"/>
          <w:numId w:val="29"/>
        </w:numPr>
        <w:tabs>
          <w:tab w:val="left" w:pos="644"/>
          <w:tab w:val="left" w:pos="720"/>
        </w:tabs>
        <w:jc w:val="both"/>
        <w:rPr>
          <w:rFonts w:ascii="Tahoma" w:hAnsi="Tahoma" w:cs="Tahoma"/>
          <w:lang w:val="pl-PL"/>
        </w:rPr>
      </w:pPr>
      <w:r w:rsidRPr="00296F69">
        <w:rPr>
          <w:rFonts w:ascii="Tahoma" w:hAnsi="Tahoma" w:cs="Tahoma"/>
          <w:lang w:val="pl-PL"/>
        </w:rPr>
        <w:t>Uczniowie dostarczają prace swojemu nauczycielowi języka francuskiego, do dnia</w:t>
      </w:r>
      <w:r w:rsidRPr="00296F69">
        <w:rPr>
          <w:rFonts w:ascii="Tahoma" w:hAnsi="Tahoma" w:cs="Tahoma"/>
          <w:b/>
          <w:color w:val="FF0000"/>
          <w:lang w:val="pl-PL"/>
        </w:rPr>
        <w:t>19 marca 2014</w:t>
      </w:r>
      <w:r w:rsidRPr="00296F69">
        <w:rPr>
          <w:rFonts w:ascii="Tahoma" w:hAnsi="Tahoma" w:cs="Tahoma"/>
          <w:lang w:val="pl-PL"/>
        </w:rPr>
        <w:t xml:space="preserve">. </w:t>
      </w:r>
      <w:r w:rsidRPr="00296F69">
        <w:rPr>
          <w:rFonts w:ascii="Tahoma" w:hAnsi="Tahoma" w:cs="Tahoma"/>
          <w:b/>
          <w:lang w:val="pl-PL"/>
        </w:rPr>
        <w:t>Na odwrocie</w:t>
      </w:r>
      <w:r w:rsidRPr="00296F69">
        <w:rPr>
          <w:rFonts w:ascii="Tahoma" w:hAnsi="Tahoma" w:cs="Tahoma"/>
          <w:lang w:val="pl-PL"/>
        </w:rPr>
        <w:t xml:space="preserve"> pracy należy zaznaczy</w:t>
      </w:r>
      <w:r>
        <w:rPr>
          <w:rFonts w:ascii="Tahoma" w:hAnsi="Tahoma" w:cs="Tahoma"/>
          <w:lang w:val="pl-PL"/>
        </w:rPr>
        <w:t>ć  autora projektu, klasę oraz</w:t>
      </w:r>
      <w:r w:rsidRPr="00296F69">
        <w:rPr>
          <w:rFonts w:ascii="Tahoma" w:hAnsi="Tahoma" w:cs="Tahoma"/>
          <w:lang w:val="pl-PL"/>
        </w:rPr>
        <w:t xml:space="preserve"> nazwę szkoły.</w:t>
      </w:r>
    </w:p>
    <w:p w:rsidR="00296F69" w:rsidRPr="00296F69" w:rsidRDefault="00296F69" w:rsidP="00296F69">
      <w:pPr>
        <w:pStyle w:val="Akapitzlist"/>
        <w:widowControl w:val="0"/>
        <w:numPr>
          <w:ilvl w:val="0"/>
          <w:numId w:val="29"/>
        </w:numPr>
        <w:tabs>
          <w:tab w:val="left" w:pos="720"/>
        </w:tabs>
        <w:contextualSpacing/>
        <w:jc w:val="both"/>
        <w:rPr>
          <w:rFonts w:ascii="Tahoma" w:hAnsi="Tahoma" w:cs="Tahoma"/>
        </w:rPr>
      </w:pPr>
      <w:r w:rsidRPr="00296F69">
        <w:rPr>
          <w:rFonts w:ascii="Tahoma" w:hAnsi="Tahoma" w:cs="Tahoma"/>
          <w:lang w:val="pl-PL"/>
        </w:rPr>
        <w:t xml:space="preserve">W dniu 21 marca, specjalnie powołana komisja dokona oceny wszystkich prac. </w:t>
      </w:r>
      <w:r w:rsidRPr="00296F69">
        <w:rPr>
          <w:rFonts w:ascii="Tahoma" w:hAnsi="Tahoma" w:cs="Tahoma"/>
        </w:rPr>
        <w:t>Komisja oceniać będzie prace wg następujących kryteriów:</w:t>
      </w:r>
    </w:p>
    <w:p w:rsidR="00296F69" w:rsidRPr="00296F69" w:rsidRDefault="00296F69" w:rsidP="00296F69">
      <w:pPr>
        <w:pStyle w:val="Akapitzlist"/>
        <w:widowControl w:val="0"/>
        <w:numPr>
          <w:ilvl w:val="1"/>
          <w:numId w:val="30"/>
        </w:numPr>
        <w:tabs>
          <w:tab w:val="left" w:pos="644"/>
          <w:tab w:val="left" w:pos="720"/>
        </w:tabs>
        <w:jc w:val="both"/>
        <w:rPr>
          <w:rFonts w:ascii="Tahoma" w:hAnsi="Tahoma" w:cs="Tahoma"/>
        </w:rPr>
      </w:pPr>
      <w:r w:rsidRPr="00296F69">
        <w:rPr>
          <w:rFonts w:ascii="Tahoma" w:hAnsi="Tahoma" w:cs="Tahoma"/>
        </w:rPr>
        <w:t>poprawność językowa ( 10 pkt.)</w:t>
      </w:r>
    </w:p>
    <w:p w:rsidR="00296F69" w:rsidRPr="00296F69" w:rsidRDefault="00296F69" w:rsidP="00296F69">
      <w:pPr>
        <w:pStyle w:val="Akapitzlist"/>
        <w:widowControl w:val="0"/>
        <w:numPr>
          <w:ilvl w:val="1"/>
          <w:numId w:val="30"/>
        </w:numPr>
        <w:tabs>
          <w:tab w:val="left" w:pos="644"/>
          <w:tab w:val="left" w:pos="720"/>
        </w:tabs>
        <w:jc w:val="both"/>
        <w:rPr>
          <w:rFonts w:ascii="Tahoma" w:hAnsi="Tahoma" w:cs="Tahoma"/>
        </w:rPr>
      </w:pPr>
      <w:r w:rsidRPr="00296F69">
        <w:rPr>
          <w:rFonts w:ascii="Tahoma" w:hAnsi="Tahoma" w:cs="Tahoma"/>
        </w:rPr>
        <w:t>pomysłowość /oryginalność (10 pkt.)</w:t>
      </w:r>
    </w:p>
    <w:p w:rsidR="00296F69" w:rsidRPr="00296F69" w:rsidRDefault="00296F69" w:rsidP="00296F69">
      <w:pPr>
        <w:pStyle w:val="Akapitzlist"/>
        <w:widowControl w:val="0"/>
        <w:numPr>
          <w:ilvl w:val="1"/>
          <w:numId w:val="30"/>
        </w:numPr>
        <w:tabs>
          <w:tab w:val="left" w:pos="644"/>
          <w:tab w:val="left" w:pos="720"/>
        </w:tabs>
        <w:jc w:val="both"/>
        <w:rPr>
          <w:rFonts w:ascii="Tahoma" w:hAnsi="Tahoma" w:cs="Tahoma"/>
        </w:rPr>
      </w:pPr>
      <w:r w:rsidRPr="00296F69">
        <w:rPr>
          <w:rFonts w:ascii="Tahoma" w:hAnsi="Tahoma" w:cs="Tahoma"/>
        </w:rPr>
        <w:t>wrażenie ogólne (10 pkt.)</w:t>
      </w:r>
    </w:p>
    <w:p w:rsidR="00296F69" w:rsidRPr="00296F69" w:rsidRDefault="00296F69" w:rsidP="00296F69">
      <w:pPr>
        <w:pStyle w:val="Akapitzlist"/>
        <w:widowControl w:val="0"/>
        <w:numPr>
          <w:ilvl w:val="0"/>
          <w:numId w:val="29"/>
        </w:numPr>
        <w:tabs>
          <w:tab w:val="left" w:pos="644"/>
          <w:tab w:val="left" w:pos="720"/>
        </w:tabs>
        <w:contextualSpacing/>
        <w:jc w:val="both"/>
        <w:rPr>
          <w:lang w:val="pl-PL" w:eastAsia="pl-PL"/>
        </w:rPr>
      </w:pPr>
      <w:r w:rsidRPr="00296F69">
        <w:rPr>
          <w:rFonts w:ascii="Tahoma" w:hAnsi="Tahoma" w:cs="Tahoma"/>
          <w:lang w:val="pl-PL"/>
        </w:rPr>
        <w:t xml:space="preserve">Ogłoszenie wyników konkursu nastąpi w trakcie Dnia </w:t>
      </w:r>
      <w:proofErr w:type="spellStart"/>
      <w:r w:rsidRPr="00296F69">
        <w:rPr>
          <w:rFonts w:ascii="Tahoma" w:hAnsi="Tahoma" w:cs="Tahoma"/>
          <w:lang w:val="pl-PL"/>
        </w:rPr>
        <w:t>Frankofonii</w:t>
      </w:r>
      <w:proofErr w:type="spellEnd"/>
      <w:r w:rsidRPr="00296F69">
        <w:rPr>
          <w:rFonts w:ascii="Tahoma" w:hAnsi="Tahoma" w:cs="Tahoma"/>
          <w:lang w:val="pl-PL"/>
        </w:rPr>
        <w:t>.</w:t>
      </w:r>
    </w:p>
    <w:p w:rsidR="00296F69" w:rsidRDefault="00296F69">
      <w:pPr>
        <w:spacing w:after="200" w:line="276" w:lineRule="auto"/>
        <w:rPr>
          <w:rFonts w:ascii="Tahoma" w:hAnsi="Tahoma" w:cs="Tahoma"/>
          <w:b/>
          <w:i/>
          <w:color w:val="002060"/>
          <w:sz w:val="28"/>
          <w:szCs w:val="28"/>
          <w:lang w:val="pl-PL"/>
        </w:rPr>
      </w:pPr>
      <w:r>
        <w:rPr>
          <w:rFonts w:ascii="Tahoma" w:hAnsi="Tahoma" w:cs="Tahoma"/>
          <w:b/>
          <w:i/>
          <w:color w:val="002060"/>
          <w:szCs w:val="28"/>
        </w:rPr>
        <w:br w:type="page"/>
      </w:r>
    </w:p>
    <w:p w:rsidR="00296F69" w:rsidRDefault="00296F69" w:rsidP="000B059C">
      <w:pPr>
        <w:pStyle w:val="Nagwek1"/>
        <w:tabs>
          <w:tab w:val="left" w:pos="0"/>
        </w:tabs>
        <w:suppressAutoHyphens/>
        <w:jc w:val="center"/>
        <w:rPr>
          <w:rFonts w:ascii="Tahoma" w:hAnsi="Tahoma" w:cs="Tahoma"/>
          <w:b/>
          <w:i/>
          <w:color w:val="002060"/>
          <w:szCs w:val="28"/>
        </w:rPr>
      </w:pPr>
    </w:p>
    <w:p w:rsidR="00296F69" w:rsidRDefault="00296F69" w:rsidP="00296F69">
      <w:pPr>
        <w:rPr>
          <w:lang w:val="pl-PL"/>
        </w:rPr>
      </w:pPr>
    </w:p>
    <w:p w:rsidR="00296F69" w:rsidRPr="00296F69" w:rsidRDefault="00296F69" w:rsidP="00296F69">
      <w:pPr>
        <w:rPr>
          <w:lang w:val="pl-PL"/>
        </w:rPr>
      </w:pPr>
    </w:p>
    <w:p w:rsidR="000B059C" w:rsidRPr="008C5A51" w:rsidRDefault="000B059C" w:rsidP="000B059C">
      <w:pPr>
        <w:pStyle w:val="Nagwek1"/>
        <w:tabs>
          <w:tab w:val="left" w:pos="0"/>
        </w:tabs>
        <w:suppressAutoHyphens/>
        <w:jc w:val="center"/>
        <w:rPr>
          <w:rFonts w:ascii="Tahoma" w:hAnsi="Tahoma" w:cs="Tahoma"/>
          <w:b/>
          <w:i/>
          <w:color w:val="002060"/>
          <w:sz w:val="24"/>
        </w:rPr>
      </w:pPr>
      <w:r w:rsidRPr="006215ED">
        <w:rPr>
          <w:rFonts w:ascii="Tahoma" w:hAnsi="Tahoma" w:cs="Tahoma"/>
          <w:b/>
          <w:i/>
          <w:color w:val="002060"/>
          <w:szCs w:val="28"/>
        </w:rPr>
        <w:t xml:space="preserve">KONKURS WIEDZY O KRAJACH FRANKOFOŃSKICH </w:t>
      </w:r>
      <w:r w:rsidR="00296F69">
        <w:rPr>
          <w:rFonts w:ascii="Tahoma" w:hAnsi="Tahoma" w:cs="Tahoma"/>
          <w:b/>
          <w:i/>
          <w:color w:val="002060"/>
          <w:szCs w:val="28"/>
        </w:rPr>
        <w:br/>
      </w:r>
      <w:r w:rsidRPr="008C5A51">
        <w:rPr>
          <w:rFonts w:ascii="Tahoma" w:hAnsi="Tahoma" w:cs="Tahoma"/>
          <w:b/>
          <w:i/>
          <w:color w:val="002060"/>
          <w:sz w:val="24"/>
        </w:rPr>
        <w:t>– ZAKRES WIEDZY</w:t>
      </w:r>
    </w:p>
    <w:p w:rsidR="000B059C" w:rsidRPr="008C5A51" w:rsidRDefault="000B059C" w:rsidP="000B059C">
      <w:pPr>
        <w:rPr>
          <w:rFonts w:ascii="Tahoma" w:hAnsi="Tahoma" w:cs="Tahoma"/>
          <w:lang w:val="pl-PL"/>
        </w:rPr>
      </w:pPr>
    </w:p>
    <w:p w:rsidR="000B059C" w:rsidRPr="008C5A51" w:rsidRDefault="000B059C" w:rsidP="000B059C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Tahoma" w:hAnsi="Tahoma" w:cs="Tahoma"/>
          <w:lang w:val="pl-PL"/>
        </w:rPr>
      </w:pPr>
      <w:r w:rsidRPr="008C5A51">
        <w:rPr>
          <w:rFonts w:ascii="Tahoma" w:hAnsi="Tahoma" w:cs="Tahoma"/>
          <w:lang w:val="pl-PL"/>
        </w:rPr>
        <w:t xml:space="preserve">Każda szkoła reprezentowana jest przez </w:t>
      </w:r>
      <w:r w:rsidRPr="008C5A51">
        <w:rPr>
          <w:rFonts w:ascii="Tahoma" w:hAnsi="Tahoma" w:cs="Tahoma"/>
          <w:b/>
          <w:lang w:val="pl-PL"/>
        </w:rPr>
        <w:t xml:space="preserve">jedną </w:t>
      </w:r>
      <w:r w:rsidRPr="008C5A51">
        <w:rPr>
          <w:rFonts w:ascii="Tahoma" w:hAnsi="Tahoma" w:cs="Tahoma"/>
          <w:lang w:val="pl-PL"/>
        </w:rPr>
        <w:t>drużynę składającą się</w:t>
      </w:r>
      <w:r w:rsidR="00E73732">
        <w:rPr>
          <w:rFonts w:ascii="Tahoma" w:hAnsi="Tahoma" w:cs="Tahoma"/>
          <w:lang w:val="pl-PL"/>
        </w:rPr>
        <w:br/>
      </w:r>
      <w:r w:rsidRPr="008C5A51">
        <w:rPr>
          <w:rFonts w:ascii="Tahoma" w:hAnsi="Tahoma" w:cs="Tahoma"/>
          <w:lang w:val="pl-PL"/>
        </w:rPr>
        <w:t xml:space="preserve"> z </w:t>
      </w:r>
      <w:r w:rsidRPr="008C5A51">
        <w:rPr>
          <w:rFonts w:ascii="Tahoma" w:hAnsi="Tahoma" w:cs="Tahoma"/>
          <w:b/>
          <w:lang w:val="pl-PL"/>
        </w:rPr>
        <w:t>3 uczniów.</w:t>
      </w:r>
    </w:p>
    <w:p w:rsidR="000B059C" w:rsidRPr="008C5A51" w:rsidRDefault="006215ED" w:rsidP="000B059C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Tahoma" w:hAnsi="Tahoma" w:cs="Tahoma"/>
          <w:lang w:val="pl-PL"/>
        </w:rPr>
      </w:pPr>
      <w:r w:rsidRPr="008C5A51">
        <w:rPr>
          <w:rFonts w:ascii="Tahoma" w:hAnsi="Tahoma" w:cs="Tahoma"/>
          <w:lang w:val="pl-PL"/>
        </w:rPr>
        <w:t>Konkurs ma charakter quiz</w:t>
      </w:r>
      <w:r w:rsidR="000B059C" w:rsidRPr="008C5A51">
        <w:rPr>
          <w:rFonts w:ascii="Tahoma" w:hAnsi="Tahoma" w:cs="Tahoma"/>
          <w:lang w:val="pl-PL"/>
        </w:rPr>
        <w:t>u – przewidziano różnorodne konkurencje.</w:t>
      </w:r>
    </w:p>
    <w:p w:rsidR="000B059C" w:rsidRPr="008C5A51" w:rsidRDefault="000B059C" w:rsidP="000B059C">
      <w:pPr>
        <w:widowControl w:val="0"/>
        <w:numPr>
          <w:ilvl w:val="0"/>
          <w:numId w:val="7"/>
        </w:numPr>
        <w:tabs>
          <w:tab w:val="left" w:pos="720"/>
        </w:tabs>
        <w:suppressAutoHyphens/>
        <w:rPr>
          <w:rFonts w:ascii="Tahoma" w:hAnsi="Tahoma" w:cs="Tahoma"/>
          <w:lang w:val="pl-PL"/>
        </w:rPr>
      </w:pPr>
      <w:r w:rsidRPr="008C5A51">
        <w:rPr>
          <w:rFonts w:ascii="Tahoma" w:hAnsi="Tahoma" w:cs="Tahoma"/>
          <w:lang w:val="pl-PL"/>
        </w:rPr>
        <w:t>Uczestnicy przygotowują następującą tematykę:</w:t>
      </w:r>
    </w:p>
    <w:p w:rsidR="00296F69" w:rsidRPr="008C5A51" w:rsidRDefault="00296F69" w:rsidP="00296F69">
      <w:pPr>
        <w:widowControl w:val="0"/>
        <w:suppressAutoHyphens/>
        <w:ind w:left="360"/>
        <w:rPr>
          <w:rFonts w:ascii="Tahoma" w:hAnsi="Tahoma" w:cs="Tahoma"/>
          <w:lang w:val="pl-PL"/>
        </w:rPr>
      </w:pPr>
    </w:p>
    <w:p w:rsidR="000B059C" w:rsidRPr="008C5A51" w:rsidRDefault="000B059C" w:rsidP="000B059C">
      <w:pPr>
        <w:pStyle w:val="Akapitzlist"/>
        <w:numPr>
          <w:ilvl w:val="0"/>
          <w:numId w:val="8"/>
        </w:numPr>
        <w:rPr>
          <w:rFonts w:ascii="Tahoma" w:hAnsi="Tahoma" w:cs="Tahoma"/>
          <w:b/>
          <w:color w:val="FF0000"/>
          <w:u w:val="single"/>
        </w:rPr>
      </w:pPr>
      <w:r w:rsidRPr="008C5A51">
        <w:rPr>
          <w:rFonts w:ascii="Tahoma" w:hAnsi="Tahoma" w:cs="Tahoma"/>
          <w:b/>
          <w:color w:val="FF0000"/>
          <w:u w:val="single"/>
        </w:rPr>
        <w:t>Kino francuskie</w:t>
      </w:r>
    </w:p>
    <w:p w:rsidR="006215ED" w:rsidRPr="008C5A51" w:rsidRDefault="006215ED" w:rsidP="008C5A51">
      <w:pPr>
        <w:pStyle w:val="NormalnyWeb"/>
        <w:numPr>
          <w:ilvl w:val="1"/>
          <w:numId w:val="14"/>
        </w:numPr>
        <w:ind w:left="1776"/>
        <w:rPr>
          <w:rFonts w:ascii="Tahoma" w:hAnsi="Tahoma" w:cs="Tahoma"/>
        </w:rPr>
      </w:pPr>
      <w:r w:rsidRPr="008C5A51">
        <w:rPr>
          <w:rFonts w:ascii="Tahoma" w:hAnsi="Tahoma" w:cs="Tahoma"/>
        </w:rPr>
        <w:t xml:space="preserve"> film </w:t>
      </w:r>
      <w:r w:rsidRPr="008C5A51">
        <w:rPr>
          <w:rStyle w:val="Uwydatnienie"/>
          <w:rFonts w:ascii="Tahoma" w:hAnsi="Tahoma" w:cs="Tahoma"/>
        </w:rPr>
        <w:t>«</w:t>
      </w:r>
      <w:proofErr w:type="spellStart"/>
      <w:r w:rsidRPr="008C5A51">
        <w:rPr>
          <w:rStyle w:val="Uwydatnienie"/>
          <w:rFonts w:ascii="Tahoma" w:hAnsi="Tahoma" w:cs="Tahoma"/>
        </w:rPr>
        <w:t>Les</w:t>
      </w:r>
      <w:proofErr w:type="spellEnd"/>
      <w:r w:rsidRPr="008C5A51">
        <w:rPr>
          <w:rStyle w:val="Uwydatnienie"/>
          <w:rFonts w:ascii="Tahoma" w:hAnsi="Tahoma" w:cs="Tahoma"/>
        </w:rPr>
        <w:t xml:space="preserve"> </w:t>
      </w:r>
      <w:proofErr w:type="spellStart"/>
      <w:r w:rsidRPr="008C5A51">
        <w:rPr>
          <w:rStyle w:val="Uwydatnienie"/>
          <w:rFonts w:ascii="Tahoma" w:hAnsi="Tahoma" w:cs="Tahoma"/>
        </w:rPr>
        <w:t>choristes</w:t>
      </w:r>
      <w:proofErr w:type="spellEnd"/>
      <w:r w:rsidRPr="008C5A51">
        <w:rPr>
          <w:rStyle w:val="Uwydatnienie"/>
          <w:rFonts w:ascii="Tahoma" w:hAnsi="Tahoma" w:cs="Tahoma"/>
        </w:rPr>
        <w:t>»</w:t>
      </w:r>
      <w:r w:rsidRPr="008C5A51">
        <w:rPr>
          <w:rFonts w:ascii="Tahoma" w:hAnsi="Tahoma" w:cs="Tahoma"/>
        </w:rPr>
        <w:t xml:space="preserve"> ( «Pan od muzyki»)</w:t>
      </w:r>
    </w:p>
    <w:p w:rsidR="006215ED" w:rsidRPr="008C5A51" w:rsidRDefault="006215ED" w:rsidP="008C5A51">
      <w:pPr>
        <w:pStyle w:val="NormalnyWeb"/>
        <w:numPr>
          <w:ilvl w:val="1"/>
          <w:numId w:val="14"/>
        </w:numPr>
        <w:ind w:left="1776"/>
        <w:rPr>
          <w:rFonts w:ascii="Tahoma" w:hAnsi="Tahoma" w:cs="Tahoma"/>
        </w:rPr>
      </w:pPr>
      <w:r w:rsidRPr="008C5A51">
        <w:rPr>
          <w:rFonts w:ascii="Tahoma" w:hAnsi="Tahoma" w:cs="Tahoma"/>
        </w:rPr>
        <w:t xml:space="preserve"> uczniowie oglądają film indywidualnie, każdy we własnym zakresie jeszcze przed Dniem </w:t>
      </w:r>
      <w:proofErr w:type="spellStart"/>
      <w:r w:rsidRPr="008C5A51">
        <w:rPr>
          <w:rFonts w:ascii="Tahoma" w:hAnsi="Tahoma" w:cs="Tahoma"/>
        </w:rPr>
        <w:t>Frankofonii</w:t>
      </w:r>
      <w:proofErr w:type="spellEnd"/>
      <w:r w:rsidRPr="008C5A51">
        <w:rPr>
          <w:rFonts w:ascii="Tahoma" w:hAnsi="Tahoma" w:cs="Tahoma"/>
        </w:rPr>
        <w:t xml:space="preserve"> 2014, a podczas konkursu odpowiadają na pytania dotyczące jego treści, bohaterów, miejsca akcji itp.</w:t>
      </w:r>
    </w:p>
    <w:p w:rsidR="00296F69" w:rsidRPr="008C5A51" w:rsidRDefault="00296F69" w:rsidP="008C5A51">
      <w:pPr>
        <w:pStyle w:val="NormalnyWeb"/>
        <w:ind w:left="1056"/>
        <w:rPr>
          <w:rFonts w:ascii="Tahoma" w:hAnsi="Tahoma" w:cs="Tahoma"/>
        </w:rPr>
      </w:pPr>
    </w:p>
    <w:p w:rsidR="000B059C" w:rsidRPr="008C5A51" w:rsidRDefault="000B059C" w:rsidP="000B059C">
      <w:pPr>
        <w:pStyle w:val="Akapitzlist"/>
        <w:numPr>
          <w:ilvl w:val="0"/>
          <w:numId w:val="8"/>
        </w:numPr>
        <w:rPr>
          <w:rFonts w:ascii="Tahoma" w:hAnsi="Tahoma" w:cs="Tahoma"/>
          <w:b/>
          <w:color w:val="FF0000"/>
          <w:u w:val="single"/>
          <w:lang w:val="pl-PL"/>
        </w:rPr>
      </w:pPr>
      <w:r w:rsidRPr="008C5A51">
        <w:rPr>
          <w:rFonts w:ascii="Tahoma" w:hAnsi="Tahoma" w:cs="Tahoma"/>
          <w:b/>
          <w:color w:val="FF0000"/>
          <w:u w:val="single"/>
          <w:lang w:val="pl-PL"/>
        </w:rPr>
        <w:t xml:space="preserve">Regiony Francji – Alzacja </w:t>
      </w:r>
    </w:p>
    <w:p w:rsidR="006215ED" w:rsidRPr="008C5A51" w:rsidRDefault="006215ED" w:rsidP="00076AFC">
      <w:pPr>
        <w:pStyle w:val="Akapitzlist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8C5A51">
        <w:rPr>
          <w:rFonts w:ascii="Tahoma" w:hAnsi="Tahoma" w:cs="Tahoma"/>
          <w:color w:val="000000"/>
          <w:lang w:val="pl-PL"/>
        </w:rPr>
        <w:t>-</w:t>
      </w:r>
      <w:r w:rsidR="000B059C" w:rsidRPr="008C5A51">
        <w:rPr>
          <w:rFonts w:ascii="Tahoma" w:hAnsi="Tahoma" w:cs="Tahoma"/>
          <w:color w:val="000000"/>
          <w:lang w:val="pl-PL"/>
        </w:rPr>
        <w:t>geografia,</w:t>
      </w:r>
    </w:p>
    <w:p w:rsidR="000B059C" w:rsidRPr="008C5A51" w:rsidRDefault="000B059C" w:rsidP="00076AFC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zabytki,</w:t>
      </w:r>
    </w:p>
    <w:p w:rsidR="000B059C" w:rsidRPr="008C5A51" w:rsidRDefault="000B059C" w:rsidP="00076AFC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kuchnia,</w:t>
      </w:r>
    </w:p>
    <w:p w:rsidR="006215ED" w:rsidRPr="008C5A51" w:rsidRDefault="000B059C" w:rsidP="00296F69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historia</w:t>
      </w:r>
    </w:p>
    <w:p w:rsidR="00296F69" w:rsidRPr="008C5A51" w:rsidRDefault="00296F69" w:rsidP="00296F69">
      <w:pPr>
        <w:ind w:left="696"/>
        <w:rPr>
          <w:rFonts w:ascii="Tahoma" w:hAnsi="Tahoma" w:cs="Tahoma"/>
          <w:color w:val="FF0000"/>
        </w:rPr>
      </w:pPr>
    </w:p>
    <w:p w:rsidR="000B059C" w:rsidRPr="008C5A51" w:rsidRDefault="000B059C" w:rsidP="006215ED">
      <w:pPr>
        <w:pStyle w:val="Akapitzlist"/>
        <w:numPr>
          <w:ilvl w:val="0"/>
          <w:numId w:val="15"/>
        </w:numPr>
        <w:ind w:left="1134" w:hanging="425"/>
        <w:rPr>
          <w:rFonts w:ascii="Tahoma" w:hAnsi="Tahoma" w:cs="Tahoma"/>
          <w:lang w:val="pl-PL"/>
        </w:rPr>
      </w:pPr>
      <w:r w:rsidRPr="008C5A51">
        <w:rPr>
          <w:rFonts w:ascii="Tahoma" w:hAnsi="Tahoma" w:cs="Tahoma"/>
          <w:b/>
          <w:color w:val="FF0000"/>
          <w:u w:val="single"/>
          <w:lang w:val="pl-PL"/>
        </w:rPr>
        <w:t>Postaci z komiksów</w:t>
      </w:r>
      <w:r w:rsidRPr="008C5A51">
        <w:rPr>
          <w:rFonts w:ascii="Tahoma" w:hAnsi="Tahoma" w:cs="Tahoma"/>
          <w:color w:val="FF0000"/>
          <w:lang w:val="pl-PL"/>
        </w:rPr>
        <w:t xml:space="preserve"> </w:t>
      </w:r>
      <w:r w:rsidRPr="008C5A51">
        <w:rPr>
          <w:rFonts w:ascii="Tahoma" w:hAnsi="Tahoma" w:cs="Tahoma"/>
          <w:lang w:val="pl-PL"/>
        </w:rPr>
        <w:t>(imię, wygląd, zawód postaci – tytuł komiksu, nazwisko/pseudonim autora)</w:t>
      </w:r>
    </w:p>
    <w:p w:rsidR="000B059C" w:rsidRPr="008C5A51" w:rsidRDefault="003A1113" w:rsidP="00884357">
      <w:pPr>
        <w:pStyle w:val="Akapitzlist"/>
        <w:numPr>
          <w:ilvl w:val="0"/>
          <w:numId w:val="20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S</w:t>
      </w:r>
      <w:r w:rsidR="007938F2" w:rsidRPr="008C5A51">
        <w:rPr>
          <w:rFonts w:ascii="Tahoma" w:hAnsi="Tahoma" w:cs="Tahoma"/>
        </w:rPr>
        <w:t>merfy</w:t>
      </w:r>
      <w:r w:rsidRPr="008C5A51">
        <w:rPr>
          <w:rFonts w:ascii="Tahoma" w:hAnsi="Tahoma" w:cs="Tahoma"/>
        </w:rPr>
        <w:t xml:space="preserve"> (les Schtroumpfs)</w:t>
      </w:r>
    </w:p>
    <w:p w:rsidR="007938F2" w:rsidRPr="008C5A51" w:rsidRDefault="007938F2" w:rsidP="00884357">
      <w:pPr>
        <w:pStyle w:val="Akapitzlist"/>
        <w:numPr>
          <w:ilvl w:val="0"/>
          <w:numId w:val="20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Tintin</w:t>
      </w:r>
    </w:p>
    <w:p w:rsidR="007938F2" w:rsidRPr="008C5A51" w:rsidRDefault="007938F2" w:rsidP="00884357">
      <w:pPr>
        <w:pStyle w:val="Akapitzlist"/>
        <w:numPr>
          <w:ilvl w:val="0"/>
          <w:numId w:val="20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Lucky Luke</w:t>
      </w:r>
    </w:p>
    <w:p w:rsidR="007938F2" w:rsidRPr="008C5A51" w:rsidRDefault="007938F2" w:rsidP="00884357">
      <w:pPr>
        <w:pStyle w:val="Akapitzlist"/>
        <w:numPr>
          <w:ilvl w:val="0"/>
          <w:numId w:val="20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Asterix i Obelix</w:t>
      </w:r>
    </w:p>
    <w:p w:rsidR="00343704" w:rsidRPr="008C5A51" w:rsidRDefault="007938F2" w:rsidP="008C5A51">
      <w:pPr>
        <w:pStyle w:val="Akapitzlist"/>
        <w:numPr>
          <w:ilvl w:val="0"/>
          <w:numId w:val="20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Spirou</w:t>
      </w:r>
    </w:p>
    <w:p w:rsidR="008C5A51" w:rsidRPr="008C5A51" w:rsidRDefault="008C5A51" w:rsidP="008C5A51">
      <w:pPr>
        <w:ind w:left="696"/>
        <w:rPr>
          <w:rFonts w:ascii="Tahoma" w:hAnsi="Tahoma" w:cs="Tahoma"/>
        </w:rPr>
      </w:pPr>
    </w:p>
    <w:p w:rsidR="007938F2" w:rsidRPr="008C5A51" w:rsidRDefault="007938F2" w:rsidP="007938F2">
      <w:pPr>
        <w:pStyle w:val="Akapitzlist"/>
        <w:numPr>
          <w:ilvl w:val="0"/>
          <w:numId w:val="8"/>
        </w:numPr>
        <w:rPr>
          <w:rFonts w:ascii="Tahoma" w:hAnsi="Tahoma" w:cs="Tahoma"/>
          <w:b/>
          <w:color w:val="FF0000"/>
          <w:u w:val="single"/>
        </w:rPr>
      </w:pPr>
      <w:r w:rsidRPr="008C5A51">
        <w:rPr>
          <w:rFonts w:ascii="Tahoma" w:hAnsi="Tahoma" w:cs="Tahoma"/>
          <w:b/>
          <w:color w:val="FF0000"/>
          <w:u w:val="single"/>
        </w:rPr>
        <w:t>Geografia polityczna państw frankofońskich</w:t>
      </w:r>
    </w:p>
    <w:p w:rsidR="007938F2" w:rsidRPr="008C5A51" w:rsidRDefault="007938F2" w:rsidP="00343704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państwa</w:t>
      </w:r>
    </w:p>
    <w:p w:rsidR="007938F2" w:rsidRPr="008C5A51" w:rsidRDefault="00D05E50" w:rsidP="00343704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8C5A51">
        <w:rPr>
          <w:rFonts w:ascii="Tahoma" w:hAnsi="Tahoma" w:cs="Tahoma"/>
        </w:rPr>
        <w:t>s</w:t>
      </w:r>
      <w:r w:rsidR="007938F2" w:rsidRPr="008C5A51">
        <w:rPr>
          <w:rFonts w:ascii="Tahoma" w:hAnsi="Tahoma" w:cs="Tahoma"/>
        </w:rPr>
        <w:t>tolice</w:t>
      </w:r>
    </w:p>
    <w:p w:rsidR="00343704" w:rsidRPr="008C5A51" w:rsidRDefault="00D05E50" w:rsidP="00343704">
      <w:pPr>
        <w:pStyle w:val="Akapitzlist"/>
        <w:numPr>
          <w:ilvl w:val="0"/>
          <w:numId w:val="18"/>
        </w:numPr>
        <w:rPr>
          <w:rFonts w:ascii="Tahoma" w:hAnsi="Tahoma" w:cs="Tahoma"/>
          <w:color w:val="000000"/>
        </w:rPr>
      </w:pPr>
      <w:r w:rsidRPr="008C5A51">
        <w:rPr>
          <w:rFonts w:ascii="Tahoma" w:hAnsi="Tahoma" w:cs="Tahoma"/>
        </w:rPr>
        <w:t>k</w:t>
      </w:r>
      <w:r w:rsidR="007938F2" w:rsidRPr="008C5A51">
        <w:rPr>
          <w:rFonts w:ascii="Tahoma" w:hAnsi="Tahoma" w:cs="Tahoma"/>
        </w:rPr>
        <w:t>ontynenty</w:t>
      </w:r>
    </w:p>
    <w:p w:rsidR="008C5A51" w:rsidRPr="008C5A51" w:rsidRDefault="008C5A51" w:rsidP="008C5A51">
      <w:pPr>
        <w:ind w:left="1416"/>
        <w:rPr>
          <w:rFonts w:ascii="Tahoma" w:hAnsi="Tahoma" w:cs="Tahoma"/>
          <w:color w:val="000000"/>
        </w:rPr>
      </w:pPr>
    </w:p>
    <w:p w:rsidR="000B059C" w:rsidRPr="008C5A51" w:rsidRDefault="007938F2" w:rsidP="007938F2">
      <w:pPr>
        <w:pStyle w:val="Akapitzlist"/>
        <w:numPr>
          <w:ilvl w:val="0"/>
          <w:numId w:val="8"/>
        </w:numPr>
        <w:rPr>
          <w:rFonts w:ascii="Tahoma" w:hAnsi="Tahoma" w:cs="Tahoma"/>
          <w:b/>
          <w:color w:val="FF0000"/>
          <w:u w:val="single"/>
        </w:rPr>
      </w:pPr>
      <w:r w:rsidRPr="008C5A51">
        <w:rPr>
          <w:rFonts w:ascii="Tahoma" w:hAnsi="Tahoma" w:cs="Tahoma"/>
          <w:b/>
          <w:color w:val="FF0000"/>
          <w:u w:val="single"/>
        </w:rPr>
        <w:t>Kuchnia belgijska</w:t>
      </w:r>
    </w:p>
    <w:p w:rsidR="00343704" w:rsidRPr="008C5A51" w:rsidRDefault="00E73732" w:rsidP="00343704">
      <w:pPr>
        <w:pStyle w:val="Akapitzlist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bookmarkStart w:id="0" w:name="_GoBack"/>
      <w:bookmarkEnd w:id="0"/>
      <w:r w:rsidR="00343704" w:rsidRPr="008C5A51">
        <w:rPr>
          <w:rFonts w:ascii="Tahoma" w:hAnsi="Tahoma" w:cs="Tahoma"/>
        </w:rPr>
        <w:t>azwy potraw</w:t>
      </w:r>
    </w:p>
    <w:p w:rsidR="00343704" w:rsidRPr="00343704" w:rsidRDefault="00343704" w:rsidP="00343704">
      <w:pPr>
        <w:pStyle w:val="Akapitzlis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343704">
        <w:rPr>
          <w:rFonts w:ascii="Tahoma" w:hAnsi="Tahoma" w:cs="Tahoma"/>
          <w:sz w:val="22"/>
          <w:szCs w:val="22"/>
        </w:rPr>
        <w:t>składniki</w:t>
      </w:r>
    </w:p>
    <w:sectPr w:rsidR="00343704" w:rsidRPr="0034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3024BC"/>
    <w:multiLevelType w:val="hybridMultilevel"/>
    <w:tmpl w:val="3F180E8C"/>
    <w:lvl w:ilvl="0" w:tplc="9A02E776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BC6D3C"/>
    <w:multiLevelType w:val="hybridMultilevel"/>
    <w:tmpl w:val="B120A576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1BBF"/>
    <w:multiLevelType w:val="hybridMultilevel"/>
    <w:tmpl w:val="97D41776"/>
    <w:lvl w:ilvl="0" w:tplc="0000000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AD7B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14D85211"/>
    <w:multiLevelType w:val="hybridMultilevel"/>
    <w:tmpl w:val="53A0A09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64A550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254E48E5"/>
    <w:multiLevelType w:val="multilevel"/>
    <w:tmpl w:val="97D417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047D7E"/>
    <w:multiLevelType w:val="hybridMultilevel"/>
    <w:tmpl w:val="6B529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2D3C6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90E0A"/>
    <w:multiLevelType w:val="hybridMultilevel"/>
    <w:tmpl w:val="12CEA5D8"/>
    <w:lvl w:ilvl="0" w:tplc="796E0B4C">
      <w:start w:val="6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FD238B7"/>
    <w:multiLevelType w:val="hybridMultilevel"/>
    <w:tmpl w:val="E77C4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3146CD"/>
    <w:multiLevelType w:val="hybridMultilevel"/>
    <w:tmpl w:val="C77442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5">
    <w:nsid w:val="36482785"/>
    <w:multiLevelType w:val="hybridMultilevel"/>
    <w:tmpl w:val="95464840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C28B6"/>
    <w:multiLevelType w:val="hybridMultilevel"/>
    <w:tmpl w:val="8E968982"/>
    <w:lvl w:ilvl="0" w:tplc="C2E457F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FF0000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7">
    <w:nsid w:val="49B615E4"/>
    <w:multiLevelType w:val="hybridMultilevel"/>
    <w:tmpl w:val="DDD0F2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A1C50A4"/>
    <w:multiLevelType w:val="hybridMultilevel"/>
    <w:tmpl w:val="F26A67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753303"/>
    <w:multiLevelType w:val="hybridMultilevel"/>
    <w:tmpl w:val="67D03204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4AE8"/>
    <w:multiLevelType w:val="hybridMultilevel"/>
    <w:tmpl w:val="E74047B8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64382"/>
    <w:multiLevelType w:val="hybridMultilevel"/>
    <w:tmpl w:val="F37A245A"/>
    <w:lvl w:ilvl="0" w:tplc="B50E4B5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6B517E"/>
    <w:multiLevelType w:val="hybridMultilevel"/>
    <w:tmpl w:val="3DEE20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77204D"/>
    <w:multiLevelType w:val="multilevel"/>
    <w:tmpl w:val="97D417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893037"/>
    <w:multiLevelType w:val="hybridMultilevel"/>
    <w:tmpl w:val="E48C69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FF0000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5">
    <w:nsid w:val="60D75AD5"/>
    <w:multiLevelType w:val="hybridMultilevel"/>
    <w:tmpl w:val="DFAC6D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FF0000"/>
      </w:rPr>
    </w:lvl>
    <w:lvl w:ilvl="1" w:tplc="D4E2630A">
      <w:start w:val="1"/>
      <w:numFmt w:val="bullet"/>
      <w:lvlText w:val="-"/>
      <w:lvlJc w:val="left"/>
      <w:pPr>
        <w:ind w:left="3202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6">
    <w:nsid w:val="6DAE0549"/>
    <w:multiLevelType w:val="hybridMultilevel"/>
    <w:tmpl w:val="E0FA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D2D3C6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7711A"/>
    <w:multiLevelType w:val="hybridMultilevel"/>
    <w:tmpl w:val="8660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3"/>
  </w:num>
  <w:num w:numId="13">
    <w:abstractNumId w:val="10"/>
  </w:num>
  <w:num w:numId="14">
    <w:abstractNumId w:val="22"/>
  </w:num>
  <w:num w:numId="15">
    <w:abstractNumId w:val="16"/>
  </w:num>
  <w:num w:numId="16">
    <w:abstractNumId w:val="14"/>
  </w:num>
  <w:num w:numId="17">
    <w:abstractNumId w:val="24"/>
  </w:num>
  <w:num w:numId="18">
    <w:abstractNumId w:val="8"/>
  </w:num>
  <w:num w:numId="19">
    <w:abstractNumId w:val="17"/>
  </w:num>
  <w:num w:numId="20">
    <w:abstractNumId w:val="25"/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5"/>
  </w:num>
  <w:num w:numId="26">
    <w:abstractNumId w:val="20"/>
  </w:num>
  <w:num w:numId="27">
    <w:abstractNumId w:val="19"/>
  </w:num>
  <w:num w:numId="28">
    <w:abstractNumId w:val="15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FC"/>
    <w:rsid w:val="00076AFC"/>
    <w:rsid w:val="000B059C"/>
    <w:rsid w:val="00113CC9"/>
    <w:rsid w:val="00163054"/>
    <w:rsid w:val="00296F69"/>
    <w:rsid w:val="00343704"/>
    <w:rsid w:val="00344DBC"/>
    <w:rsid w:val="003A1113"/>
    <w:rsid w:val="003D6F7D"/>
    <w:rsid w:val="0051393F"/>
    <w:rsid w:val="00537E38"/>
    <w:rsid w:val="0054550D"/>
    <w:rsid w:val="005C6647"/>
    <w:rsid w:val="006215ED"/>
    <w:rsid w:val="007938F2"/>
    <w:rsid w:val="00884357"/>
    <w:rsid w:val="008C5A51"/>
    <w:rsid w:val="00A34AAD"/>
    <w:rsid w:val="00AD47AA"/>
    <w:rsid w:val="00B829FC"/>
    <w:rsid w:val="00C936DA"/>
    <w:rsid w:val="00CC05B3"/>
    <w:rsid w:val="00D05E50"/>
    <w:rsid w:val="00DA0214"/>
    <w:rsid w:val="00E223F6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B829FC"/>
    <w:pPr>
      <w:keepNext/>
      <w:outlineLvl w:val="0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9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7AA"/>
    <w:pPr>
      <w:suppressAutoHyphens/>
      <w:ind w:left="708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215ED"/>
    <w:rPr>
      <w:rFonts w:eastAsiaTheme="minorHAnsi"/>
      <w:lang w:val="pl-PL"/>
    </w:rPr>
  </w:style>
  <w:style w:type="character" w:styleId="Uwydatnienie">
    <w:name w:val="Emphasis"/>
    <w:basedOn w:val="Domylnaczcionkaakapitu"/>
    <w:uiPriority w:val="20"/>
    <w:qFormat/>
    <w:rsid w:val="00621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B829FC"/>
    <w:pPr>
      <w:keepNext/>
      <w:outlineLvl w:val="0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9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7AA"/>
    <w:pPr>
      <w:suppressAutoHyphens/>
      <w:ind w:left="708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215ED"/>
    <w:rPr>
      <w:rFonts w:eastAsiaTheme="minorHAnsi"/>
      <w:lang w:val="pl-PL"/>
    </w:rPr>
  </w:style>
  <w:style w:type="character" w:styleId="Uwydatnienie">
    <w:name w:val="Emphasis"/>
    <w:basedOn w:val="Domylnaczcionkaakapitu"/>
    <w:uiPriority w:val="20"/>
    <w:qFormat/>
    <w:rsid w:val="0062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 J</dc:creator>
  <cp:lastModifiedBy>Renata B J</cp:lastModifiedBy>
  <cp:revision>19</cp:revision>
  <cp:lastPrinted>2014-01-21T22:39:00Z</cp:lastPrinted>
  <dcterms:created xsi:type="dcterms:W3CDTF">2014-01-21T21:24:00Z</dcterms:created>
  <dcterms:modified xsi:type="dcterms:W3CDTF">2014-02-02T17:09:00Z</dcterms:modified>
</cp:coreProperties>
</file>